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3B" w:rsidRPr="00B41C6E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B41C6E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Муниципальное бюджетное учреждение культуры</w:t>
      </w:r>
    </w:p>
    <w:p w:rsidR="00A1333B" w:rsidRPr="00B41C6E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proofErr w:type="spellStart"/>
      <w:r w:rsidRPr="00B41C6E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Аксайского</w:t>
      </w:r>
      <w:proofErr w:type="spellEnd"/>
      <w:r w:rsidRPr="00B41C6E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 xml:space="preserve"> городского поселения</w:t>
      </w:r>
    </w:p>
    <w:p w:rsidR="00A1333B" w:rsidRPr="00B41C6E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B41C6E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«Дом культуры «Молодежный»</w:t>
      </w:r>
    </w:p>
    <w:p w:rsidR="00A1333B" w:rsidRPr="00B41C6E" w:rsidRDefault="00A1333B" w:rsidP="00540E35">
      <w:pPr>
        <w:suppressAutoHyphens/>
        <w:spacing w:after="0"/>
        <w:ind w:left="-567"/>
        <w:jc w:val="center"/>
        <w:rPr>
          <w:rFonts w:ascii="Times New Roman" w:eastAsia="Times New Roman" w:hAnsi="Times New Roman" w:cs="Calibri"/>
          <w:sz w:val="40"/>
          <w:szCs w:val="40"/>
          <w:lang w:eastAsia="ar-SA"/>
        </w:rPr>
      </w:pPr>
    </w:p>
    <w:p w:rsidR="00A1333B" w:rsidRPr="00B41C6E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40"/>
          <w:szCs w:val="40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20DD" w:rsidRDefault="00A920D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20DD" w:rsidRDefault="00A920D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20DD" w:rsidRDefault="00A920D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20DD" w:rsidRDefault="00A920D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920DD" w:rsidRPr="00A1333B" w:rsidRDefault="00A920D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1333B" w:rsidRPr="00B41C6E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  <w:r w:rsidRPr="00B41C6E"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  <w:t>Информационный отчет</w:t>
      </w:r>
    </w:p>
    <w:p w:rsidR="00A1333B" w:rsidRPr="00B41C6E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  <w:r w:rsidRPr="00B41C6E"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  <w:t>о работе  МБУК АГП «ДК «Молодежный»</w:t>
      </w:r>
    </w:p>
    <w:p w:rsidR="00A1333B" w:rsidRPr="00B41C6E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</w:pPr>
      <w:r w:rsidRPr="00B41C6E">
        <w:rPr>
          <w:rFonts w:ascii="Times New Roman" w:eastAsia="Times New Roman" w:hAnsi="Times New Roman" w:cs="Calibri"/>
          <w:b/>
          <w:bCs/>
          <w:sz w:val="44"/>
          <w:szCs w:val="44"/>
          <w:lang w:eastAsia="ar-SA"/>
        </w:rPr>
        <w:t>за 2021 год.</w:t>
      </w: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71B40" w:rsidRDefault="00A71B40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A1333B" w:rsidRPr="00C1720C" w:rsidRDefault="00C1720C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720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г. </w:t>
      </w:r>
      <w:r w:rsidR="00A1333B" w:rsidRPr="00C1720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Аксай </w:t>
      </w:r>
    </w:p>
    <w:p w:rsidR="00A1333B" w:rsidRPr="00C1720C" w:rsidRDefault="00A1333B" w:rsidP="00540E35">
      <w:pPr>
        <w:tabs>
          <w:tab w:val="left" w:pos="45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C1720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2021 г.</w:t>
      </w:r>
    </w:p>
    <w:p w:rsid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41C6E" w:rsidRDefault="00B41C6E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1. Состояние сети культурно-досуговых учреждений по состоянию на 01.01.2021г.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 Таблица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«Культурно-досуговые учреждения </w:t>
      </w:r>
      <w:proofErr w:type="spellStart"/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Аксайского</w:t>
      </w:r>
      <w:proofErr w:type="spellEnd"/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городского поселения»</w:t>
      </w: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4"/>
        <w:gridCol w:w="2113"/>
        <w:gridCol w:w="1904"/>
        <w:gridCol w:w="1895"/>
        <w:gridCol w:w="1825"/>
      </w:tblGrid>
      <w:tr w:rsidR="00A1333B" w:rsidRPr="00A1333B" w:rsidTr="00A1333B">
        <w:tc>
          <w:tcPr>
            <w:tcW w:w="1834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Поселение</w:t>
            </w:r>
          </w:p>
        </w:tc>
        <w:tc>
          <w:tcPr>
            <w:tcW w:w="2113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Наименование юридического лица</w:t>
            </w:r>
          </w:p>
        </w:tc>
        <w:tc>
          <w:tcPr>
            <w:tcW w:w="1904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1895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Наименование структурного подразделения</w:t>
            </w:r>
          </w:p>
        </w:tc>
        <w:tc>
          <w:tcPr>
            <w:tcW w:w="1825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Адрес</w:t>
            </w:r>
          </w:p>
        </w:tc>
      </w:tr>
      <w:tr w:rsidR="00A1333B" w:rsidRPr="00A1333B" w:rsidTr="00A1333B">
        <w:tc>
          <w:tcPr>
            <w:tcW w:w="1834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Аксайское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  <w:tc>
          <w:tcPr>
            <w:tcW w:w="2113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МБУК АГП «ДК «Молодежный»</w:t>
            </w:r>
          </w:p>
        </w:tc>
        <w:tc>
          <w:tcPr>
            <w:tcW w:w="1904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gram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.А</w:t>
            </w:r>
            <w:proofErr w:type="gram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ксай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Толпинского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114.</w:t>
            </w:r>
          </w:p>
        </w:tc>
        <w:tc>
          <w:tcPr>
            <w:tcW w:w="1895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Дом культуры «Дружба»</w:t>
            </w:r>
          </w:p>
        </w:tc>
        <w:tc>
          <w:tcPr>
            <w:tcW w:w="1825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gram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.А</w:t>
            </w:r>
            <w:proofErr w:type="gram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ксай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ул. Мира №2 «а», корпус 3</w:t>
            </w:r>
          </w:p>
        </w:tc>
      </w:tr>
      <w:tr w:rsidR="00A1333B" w:rsidRPr="00A1333B" w:rsidTr="00A1333B">
        <w:tc>
          <w:tcPr>
            <w:tcW w:w="1834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МБУК АГП «ДК «Молодежный»</w:t>
            </w:r>
          </w:p>
        </w:tc>
        <w:tc>
          <w:tcPr>
            <w:tcW w:w="1904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gram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.А</w:t>
            </w:r>
            <w:proofErr w:type="gram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ксай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Толпинского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114.</w:t>
            </w:r>
          </w:p>
        </w:tc>
        <w:tc>
          <w:tcPr>
            <w:tcW w:w="1895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</w:t>
            </w: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луб</w:t>
            </w:r>
            <w:r w:rsidRPr="00A1333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«Спутник»</w:t>
            </w:r>
          </w:p>
        </w:tc>
        <w:tc>
          <w:tcPr>
            <w:tcW w:w="1825" w:type="dxa"/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</w:t>
            </w:r>
            <w:proofErr w:type="gram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.А</w:t>
            </w:r>
            <w:proofErr w:type="gram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ксай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ул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Садовая, 22/2А</w:t>
            </w:r>
          </w:p>
        </w:tc>
      </w:tr>
    </w:tbl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 открытие, закрытие учреждений культуры, перевод в муниципальную собственность из других ведомств (с указанием реквизитов нормативно-правовых актов)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2. Работа по укреплению материальной базы: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A1333B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I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. В 202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 приобретены: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ДК «Молодежный»: 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2856"/>
        <w:gridCol w:w="1490"/>
        <w:gridCol w:w="1490"/>
        <w:gridCol w:w="1491"/>
        <w:gridCol w:w="1491"/>
      </w:tblGrid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Местный бюджет,</w:t>
            </w:r>
          </w:p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Федеральн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Платные услуги</w:t>
            </w:r>
          </w:p>
        </w:tc>
      </w:tr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Костюмы ведущим</w:t>
            </w:r>
            <w:r w:rsidR="00051B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</w:t>
            </w:r>
            <w:r w:rsidR="00D67B0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051B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21500,0</w:t>
            </w:r>
          </w:p>
        </w:tc>
      </w:tr>
      <w:tr w:rsidR="00D67B07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Костюмы ведущим-2шт.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14299,0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6A6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Платья эстрадные</w:t>
            </w:r>
            <w:r w:rsidR="003211B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-3 шт.,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туфли</w:t>
            </w:r>
            <w:r w:rsidR="003211B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-2 пары</w:t>
            </w:r>
            <w:r w:rsidR="00051B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для Народного вокального ансамбля «Аллегро»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Default="00F36A6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Pr="00A1333B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Pr="00A1333B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14598,0</w:t>
            </w:r>
          </w:p>
        </w:tc>
      </w:tr>
      <w:tr w:rsidR="003211B0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0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0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Жилеты сценические</w:t>
            </w:r>
            <w:r w:rsidR="003211B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B30C2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для Народного вокального ансамбля «Аллегро» -9 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0" w:rsidRDefault="003211B0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0" w:rsidRPr="00A1333B" w:rsidRDefault="003211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0" w:rsidRPr="00A1333B" w:rsidRDefault="003211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0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9000,0</w:t>
            </w:r>
          </w:p>
        </w:tc>
      </w:tr>
      <w:tr w:rsidR="00B30C2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Рубашки для Народного вокального ансамбля «Аллегро» -8 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4550,0</w:t>
            </w:r>
          </w:p>
        </w:tc>
      </w:tr>
      <w:tr w:rsidR="00B30C2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Костюмы эстрадные брючные – 3 шт. для Народного вокального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ансамбля «Аллегро»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21000,0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6A6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Костюмы </w:t>
            </w:r>
            <w:r w:rsidR="00051B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для образцового танцевального ансамбля «Диво» -12 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Default="00F36A6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Pr="00A1333B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Pr="00A1333B" w:rsidRDefault="00F36A6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1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32400,0</w:t>
            </w:r>
          </w:p>
        </w:tc>
      </w:tr>
      <w:tr w:rsidR="00051B8C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C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C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Головная радиостанция-8шт.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C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333520,0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C" w:rsidRPr="00A1333B" w:rsidRDefault="00051B8C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C" w:rsidRPr="00A1333B" w:rsidRDefault="00051B8C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8C" w:rsidRPr="00A1333B" w:rsidRDefault="00051B8C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30C2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Вокальные радио микрофоны – 4шт.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157960,0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30C2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Компьютер -1 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69990,0</w:t>
            </w:r>
          </w:p>
        </w:tc>
      </w:tr>
      <w:tr w:rsidR="00B30C2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Акустический экран-1шт.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6490,0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30C2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Бытовка-1шт.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139000,0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B30C21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Ковровое покрытие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Default="00B30C2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13355,0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21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B7D0D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D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D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7D0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Телевизор-суфлер-1шт.</w:t>
            </w:r>
            <w:r w:rsidRPr="007B7D0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D" w:rsidRDefault="007B7D0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B7D0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33384,0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D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D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D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67B07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7B7D0D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Шкаф-купе-1 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7B7D0D" w:rsidRDefault="00D67B07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79880,0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67B07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Жалюзи-6шт.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Default="00D67B07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56290,0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07" w:rsidRPr="00A1333B" w:rsidRDefault="00D67B0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320E87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855178,0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320E8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152038,0</w:t>
            </w:r>
          </w:p>
        </w:tc>
      </w:tr>
    </w:tbl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Клуб «Спутник»: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2856"/>
        <w:gridCol w:w="1490"/>
        <w:gridCol w:w="1490"/>
        <w:gridCol w:w="1491"/>
        <w:gridCol w:w="1491"/>
      </w:tblGrid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Местный бюджет,</w:t>
            </w:r>
          </w:p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Федеральн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Платные услуги</w:t>
            </w:r>
          </w:p>
        </w:tc>
      </w:tr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B30C21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Магнитофон-2шт.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9865,0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Элекромеханический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конструктор – 6шт.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Столы -9шт.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87630,0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A1333B">
        <w:trPr>
          <w:trHeight w:val="6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Костюмы сценические для вокального ансамбля «Жар-птица» -10 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27</w:t>
            </w:r>
            <w:r w:rsidR="008D258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0000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A1333B">
        <w:trPr>
          <w:trHeight w:val="6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Ботинки для вокального ансамбля «Жар-птица»-7шт.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37100,0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D67B07">
        <w:trPr>
          <w:trHeight w:val="21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Компьютеры-2шт.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D67B07">
        <w:trPr>
          <w:trHeight w:val="2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7B7D0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8C5278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Принтер цветной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8C5278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67327,0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6148D" w:rsidRPr="00A1333B" w:rsidTr="00D67B07">
        <w:trPr>
          <w:trHeight w:val="5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Наборы для робототехники-4шт.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144800,0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35B0" w:rsidRPr="00A1333B" w:rsidTr="00D67B07">
        <w:trPr>
          <w:trHeight w:val="3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Молниезащита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52487,0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D67B07">
        <w:trPr>
          <w:trHeight w:val="36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320E8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903409,0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D67B07" w:rsidRDefault="00D67B07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36148D" w:rsidRPr="00A1333B" w:rsidRDefault="0036148D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ДК «Дружба»</w:t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:</w:t>
      </w:r>
    </w:p>
    <w:p w:rsidR="0036148D" w:rsidRPr="00A1333B" w:rsidRDefault="0036148D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2856"/>
        <w:gridCol w:w="1490"/>
        <w:gridCol w:w="1490"/>
        <w:gridCol w:w="1491"/>
        <w:gridCol w:w="1491"/>
      </w:tblGrid>
      <w:tr w:rsidR="0036148D" w:rsidRPr="00A1333B" w:rsidTr="009465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Местный бюджет,</w:t>
            </w:r>
          </w:p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Федеральн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Платные услуги</w:t>
            </w:r>
          </w:p>
        </w:tc>
      </w:tr>
      <w:tr w:rsidR="0036148D" w:rsidRPr="00A1333B" w:rsidTr="009465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Телевизор -3шт.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231180,0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D" w:rsidRPr="00A1333B" w:rsidRDefault="003614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D258D" w:rsidRPr="00A1333B" w:rsidTr="009465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Костюм сценический -16шт. для образцового фольклорного ансамбля «Жаворонок»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61600,0</w:t>
            </w:r>
          </w:p>
        </w:tc>
      </w:tr>
      <w:tr w:rsidR="008D258D" w:rsidRPr="00A1333B" w:rsidTr="0094653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Костюм сценический -6шт. для образцового фольклорного ансамбля «Жаворонок»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76200,0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8D258D" w:rsidRPr="00A1333B" w:rsidTr="00946530">
        <w:trPr>
          <w:trHeight w:val="66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Костюм сценический -16шт. для ансамбля народного танца «Времена года»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59616,0</w:t>
            </w:r>
          </w:p>
        </w:tc>
      </w:tr>
      <w:tr w:rsidR="008D258D" w:rsidRPr="00A1333B" w:rsidTr="00D67B07">
        <w:trPr>
          <w:trHeight w:val="3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307380,0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8D" w:rsidRPr="00A1333B" w:rsidRDefault="008D258D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121216,0</w:t>
            </w:r>
          </w:p>
        </w:tc>
      </w:tr>
    </w:tbl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Городской парк: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2856"/>
        <w:gridCol w:w="1490"/>
        <w:gridCol w:w="1490"/>
        <w:gridCol w:w="1491"/>
        <w:gridCol w:w="1491"/>
      </w:tblGrid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Местный бюджет,</w:t>
            </w:r>
          </w:p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Федеральн</w:t>
            </w:r>
            <w:proofErr w:type="spellEnd"/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Платные услуги</w:t>
            </w:r>
          </w:p>
        </w:tc>
      </w:tr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Шкаф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электрощитовой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200000,0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35B0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Урны -14шт.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74004,0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35B0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Стенды -8шт.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130200,0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35B0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Газонокосилки-3шт.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43900,0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B35B0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автополива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500492,0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B0" w:rsidRPr="00A1333B" w:rsidRDefault="006B35B0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1333B" w:rsidRPr="00A1333B" w:rsidTr="00A1333B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320E87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948596,0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3B" w:rsidRPr="00A1333B" w:rsidRDefault="00A1333B" w:rsidP="00540E35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 Инновационные формы культурно - массовой работы в 2018 году.</w:t>
      </w:r>
    </w:p>
    <w:p w:rsidR="005F5098" w:rsidRPr="00A71B40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A71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1B40" w:rsidRPr="00A71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202</w:t>
      </w:r>
      <w:r w:rsidR="00A71B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B40" w:rsidRPr="00A7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проведены следующие мероприятия, которые можно отнести по форме и содержанию </w:t>
      </w:r>
      <w:proofErr w:type="gramStart"/>
      <w:r w:rsidR="00A71B40" w:rsidRPr="00A71B4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71B40" w:rsidRPr="00A71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</w:t>
      </w:r>
      <w:r w:rsidR="00A71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28CD" w:rsidRPr="005C5C7E" w:rsidRDefault="009C28CD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F04" w:rsidRPr="005C5C7E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–</w:t>
      </w:r>
      <w:r w:rsidR="00E60F04"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1-ый семейный онлайн фестиваль «</w:t>
      </w:r>
      <w:proofErr w:type="spellStart"/>
      <w:r w:rsidR="00E60F04"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Family</w:t>
      </w:r>
      <w:proofErr w:type="spellEnd"/>
      <w:r w:rsidR="00E60F04"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60F04"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fest</w:t>
      </w:r>
      <w:proofErr w:type="spellEnd"/>
      <w:r w:rsidR="00E60F04"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»!</w:t>
      </w:r>
    </w:p>
    <w:p w:rsidR="00E60F04" w:rsidRPr="005C5C7E" w:rsidRDefault="00E60F04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A0" w:rsidRDefault="00262D4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14 по 16 мая в </w:t>
      </w:r>
      <w:r w:rsidR="0030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городском парке культуры и отдыха 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</w:t>
      </w:r>
      <w:r w:rsidR="00E60F04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1-ый семейный онлайн фестиваль «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fest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1F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фестиваля</w:t>
      </w:r>
      <w:r w:rsidR="00763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обширна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71B40" w:rsidRDefault="00A71B4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утренние зарядки с мультяшным персонажем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Фьёком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прямом эфире</w:t>
      </w:r>
      <w:r w:rsidRPr="00A71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странице семейного фестиваля «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fest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1B40" w:rsidRDefault="00A71B4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мастер-классы 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изготовлению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слаймов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«Радуга»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1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тюльпанов из гофрированной бумаги «Цветы для мамы»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71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 из шаров «Ожившие шарики»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прямом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странице семейного фестиваля «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fest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71B40" w:rsidRDefault="00A71B4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Закрытие фестиваля «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fest</w:t>
      </w:r>
      <w:proofErr w:type="spellEnd"/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». Награждение победителей семейного конкурса «Моя семья».</w:t>
      </w:r>
    </w:p>
    <w:p w:rsidR="00A71B40" w:rsidRDefault="00A71B4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F04" w:rsidRPr="005C5C7E" w:rsidRDefault="00E60F04" w:rsidP="00540E3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– Открытие скульптурной композиции </w:t>
      </w:r>
      <w:r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«Ангелы в белых халатах!»</w:t>
      </w:r>
    </w:p>
    <w:p w:rsidR="00332245" w:rsidRPr="005C5C7E" w:rsidRDefault="00C6329D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1FD8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18 июня</w:t>
      </w:r>
      <w:r w:rsidR="00301FD8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акануне профессионального праздника Международного Дня медицинского работника, на благоустроенной, обновленной аллее возле центральной районной больницы состоялось знаменательное событие - открытие скульптурной композиции, посвященной людям в белых халатах, отдающим свои сердца пациентам! На мероприятие собрались медики ЦРБ, руководители Администраций района и города, жители города. Открытие скульптурной композиции - это дань уважения медицинским работникам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Аксайского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всем, кто, рискуя своей жизнью и здоровьем, находится на передовой борьбы с новой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инфекцией. На мероприятии выступили исполняющий обязанности Главы Администрации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Аксайского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Константин Сергеевич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Доморовский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главный врач центральной районной больницы Игорь Владимирович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Галеев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скульптор Михаил Юрьевич Ушаков и благочинный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Аксайского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округа, протоиерей Алексей Шилов. Наступил торжественный момент. Под торжественную музыку Константин Сергеевич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Доморовский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Игорь Владимирович </w:t>
      </w:r>
      <w:proofErr w:type="spellStart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Галеев</w:t>
      </w:r>
      <w:proofErr w:type="spellEnd"/>
      <w:r w:rsidR="00262D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сняли белую ткань с бронзовой скульптуры, олицетворяющей врача с сердцем в руках. Открытие скульптурной композиции медицинским работникам в Аксае станет частью истории нашего славного города. Благодарим всех, кто принял участие в ее создании. Мы открыли не просто очередной памятник, это – символ уважения и почитания профессии. Песню «Ангелы в белых халатах» исполнила Татьяна Назаренко. </w:t>
      </w:r>
    </w:p>
    <w:p w:rsidR="00C6329D" w:rsidRPr="005C5C7E" w:rsidRDefault="00C6329D" w:rsidP="00540E35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6329D" w:rsidRPr="005C5C7E" w:rsidRDefault="00C6329D" w:rsidP="00540E3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Июль - </w:t>
      </w:r>
      <w:r w:rsidR="00332245" w:rsidRPr="005C5C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Экологическая акция «#НЕХЛАМ» </w:t>
      </w:r>
    </w:p>
    <w:p w:rsidR="00C6329D" w:rsidRPr="005C5C7E" w:rsidRDefault="00C6329D" w:rsidP="00540E3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245" w:rsidRPr="005C5C7E" w:rsidRDefault="00C6329D" w:rsidP="00540E3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В парке культуры и отдыха 17 июля прошла экологическая акция по сбору вещей для Ростовского благотворительного фонда в поддержку малоимущих семей и детей из детских домов. Инициатором этой акции стала волонтер Мельникова Арина, учащаяся АСОШ №2. В июне этого года Арина, в составе волонтеров Донского волонтерского центра «</w:t>
      </w:r>
      <w:proofErr w:type="spellStart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ДонВолонтер</w:t>
      </w:r>
      <w:proofErr w:type="spell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была на </w:t>
      </w:r>
      <w:proofErr w:type="gramStart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слете</w:t>
      </w:r>
      <w:proofErr w:type="gram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Азовском море, где молодежь выбирала темы для проектов по поддержанию </w:t>
      </w:r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экологии и сохранения природных ресурсов. Арина разработала проект экологической акции «НЕХЛАМ», которую провела вместе с исполняющей обязанности Ириной </w:t>
      </w:r>
      <w:proofErr w:type="spellStart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Спасенковой</w:t>
      </w:r>
      <w:proofErr w:type="spell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старшим инспектором Евгенией Елисеевой отдела по физической культуре, спорту, туризму и работе с молодежью по </w:t>
      </w:r>
      <w:proofErr w:type="spellStart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Аксайскому</w:t>
      </w:r>
      <w:proofErr w:type="spell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для жителей города Аксая. </w:t>
      </w:r>
      <w:proofErr w:type="spellStart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Аксайчане</w:t>
      </w:r>
      <w:proofErr w:type="spell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откликнулись на призыв молодежи, принесли вещи, обувь, игрушки и получили сертификат участника экологической акции «#НЕХЛАМ» за значимый вклад сохранения природы и с благодарностью за то, что отдали вещи с пользой. Эту идею поддержали и другие волонтеры. Крамарева Настя из хутора Александровка, студентка Ростовского педагогического колледжа; Исаенко Юлия из станицы </w:t>
      </w:r>
      <w:proofErr w:type="spellStart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Ольгинская</w:t>
      </w:r>
      <w:proofErr w:type="spell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студентка Новочеркасского медицинского колледжа, Федоренко Арина, учащаяся </w:t>
      </w:r>
      <w:proofErr w:type="spellStart"/>
      <w:r w:rsidR="00CB330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ксайского</w:t>
      </w:r>
      <w:proofErr w:type="spell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330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ицея №1 проводили мастер-класс для детворы по изготовлению поделки «Ветряк». Фотозону «#ЭКОАКСАЙ» оформили волонтеры </w:t>
      </w:r>
      <w:proofErr w:type="spellStart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>Еваева</w:t>
      </w:r>
      <w:proofErr w:type="spellEnd"/>
      <w:r w:rsidR="00332245" w:rsidRPr="005C5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и Панченко Александра для фото на память от мега-волонтера Юлии Сухановой. Давайте делать добрые дела для общего блага!</w:t>
      </w:r>
    </w:p>
    <w:p w:rsidR="00332245" w:rsidRPr="005C5C7E" w:rsidRDefault="00332245" w:rsidP="00540E35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</w:p>
    <w:p w:rsidR="008A224F" w:rsidRDefault="008A224F" w:rsidP="00540E35">
      <w:pPr>
        <w:shd w:val="clear" w:color="auto" w:fill="FFFFFF"/>
        <w:spacing w:after="0"/>
        <w:textAlignment w:val="bottom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8A224F" w:rsidRPr="0081541E" w:rsidRDefault="008A224F" w:rsidP="00540E35">
      <w:pPr>
        <w:shd w:val="clear" w:color="auto" w:fill="FFFFFF"/>
        <w:spacing w:after="0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- </w:t>
      </w:r>
      <w:hyperlink r:id="rId9" w:tooltip="Благотворительная акция Пойдем домой" w:history="1">
        <w:r w:rsidRPr="008154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Благотворительная акция </w:t>
        </w:r>
        <w:r w:rsidR="007014AD" w:rsidRPr="008154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</w:t>
        </w:r>
        <w:r w:rsidRPr="008154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Пойдем домой</w:t>
        </w:r>
      </w:hyperlink>
      <w:r w:rsidR="007014AD" w:rsidRPr="0081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224F" w:rsidRPr="008A224F" w:rsidRDefault="008A224F" w:rsidP="00540E35">
      <w:pPr>
        <w:shd w:val="clear" w:color="auto" w:fill="FFFFFF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627 просмотров</w:t>
      </w:r>
    </w:p>
    <w:p w:rsidR="008A224F" w:rsidRPr="0081541E" w:rsidRDefault="008A224F" w:rsidP="00540E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третью субботу августа ежегодно отмечается всемирный день бездомных животных (</w:t>
      </w:r>
      <w:proofErr w:type="spellStart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>Homeless</w:t>
      </w:r>
      <w:proofErr w:type="spellEnd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>Animals</w:t>
      </w:r>
      <w:proofErr w:type="spellEnd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Он был учрежден по инициативе Международного общества прав животных в 1992 году. Это не праздник, это дата, заставляющая задуматься о </w:t>
      </w:r>
      <w:proofErr w:type="gramStart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трагичной судьбе</w:t>
      </w:r>
      <w:proofErr w:type="gramEnd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наших меньших, лишенных дома. В рамках данного праздника дом</w:t>
      </w:r>
      <w:r w:rsidR="007014AD"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«Молодёжный» проведена акция «Пойдём домой». Цель акции - рассказать о центре стерилизации и вакцинации собак «Собачий патруль» в городе Ростове-на-Дону, тем самым пробудив у владельцев животных сознательное отношение к своей роли с тем, чтобы предотвратить пополнение рядов бездомных кошек и собак за счет неконтролируемого размножения домашних питомцев. Сотрудники учреждений культуры города Аксая внесли свой вклад в поддержку доброго дела. </w:t>
      </w:r>
    </w:p>
    <w:p w:rsidR="00C6329D" w:rsidRPr="0081541E" w:rsidRDefault="00C6329D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0E35" w:rsidRDefault="00540E35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4. Состояние и развитие самодеятельного народного творчества: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A1333B" w:rsidRPr="00A1333B" w:rsidTr="00A1333B">
        <w:tc>
          <w:tcPr>
            <w:tcW w:w="8851" w:type="dxa"/>
            <w:gridSpan w:val="2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Статистика за 202</w:t>
            </w:r>
            <w:r w:rsidR="00401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1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333B" w:rsidRPr="00A1333B" w:rsidTr="00A1333B">
        <w:tc>
          <w:tcPr>
            <w:tcW w:w="4425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26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A1333B" w:rsidRPr="00A1333B" w:rsidTr="00A1333B">
        <w:tc>
          <w:tcPr>
            <w:tcW w:w="4425" w:type="dxa"/>
          </w:tcPr>
          <w:p w:rsidR="00A1333B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26" w:type="dxa"/>
          </w:tcPr>
          <w:p w:rsidR="00A1333B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1333B"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1333B" w:rsidRPr="00A1333B" w:rsidRDefault="004018DA" w:rsidP="00540E3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333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2F27B" wp14:editId="77ED3BD0">
                <wp:simplePos x="0" y="0"/>
                <wp:positionH relativeFrom="column">
                  <wp:posOffset>3179445</wp:posOffset>
                </wp:positionH>
                <wp:positionV relativeFrom="paragraph">
                  <wp:posOffset>67945</wp:posOffset>
                </wp:positionV>
                <wp:extent cx="0" cy="254635"/>
                <wp:effectExtent l="95250" t="0" r="76200" b="501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0.35pt;margin-top:5.35pt;width:0;height:20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DhJAIAAPIDAAAOAAAAZHJzL2Uyb0RvYy54bWysU82O0zAQviPxDpbvNGnYrnajpivRUjgs&#10;sNLCA0wdJ7FwbMs2TXtbeIF9BF6BCwd+tM+QvBHjJC27cENcrPGM55v5Zj7PL3a1JFtundAqo9NJ&#10;TAlXTOdClRl993b95IwS50HlILXiGd1zRy8Wjx/NG5PyRFda5twSBFEubUxGK+9NGkWOVbwGN9GG&#10;KwwW2tbg8WrLKLfQIHotoySOT6NG29xYzbhz6F0NQbro8YuCM/+mKBz3RGYUe/P9aftzE85oMYe0&#10;tGAqwcY24B+6qEEoLHqEWoEH8sGKv6Bqwax2uvATputIF4VgvOeAbKbxH2yuKzC854LDceY4Jvf/&#10;YNnr7ZUlIs9oQomCGlfUfu5uutv2Z/uluyXdx/YOj+5Td9N+bX+039u79htJwtwa41JMX6orG5iz&#10;nbo2l5q9dxiLHgTDxZnh2a6wNSmkMC9RLv3IcAhk129kf9wI33nCBidDbzI7OX06C0UjSANCKGis&#10;8y+4rkkwMuq8BVFWfqmVwrVrO6DD9tL5IfGQEJKVXgsp0Q+pVKTJ6PksmVHCADVYSPBo1gan4lRJ&#10;CcgSxc287ft1Woo8ZIdkZ8vNUlqyBRTYyfps+mw1PKog54P3fBbHo9Ac+Fc6H9zT+OBHTiNMz+8B&#10;fuh5Ba4acvrQoFkPQj5XOfF7gzsDa3Uzzkeq0BjvxT9y/72AYG10vr+yhy2hsPqy4ycIyr1/R/v+&#10;V138AgAA//8DAFBLAwQUAAYACAAAACEAKtalut0AAAAJAQAADwAAAGRycy9kb3ducmV2LnhtbEyP&#10;P0/DMBDFdyS+g3VIbNSmVWgV4lSA1KEDA2mkqpsbH0nU+BzFbhv49FzEANP9eU/vfpetR9eJCw6h&#10;9aThcaZAIFXetlRrKHebhxWIEA1Z03lCDV8YYJ3f3mQmtf5KH3gpYi04hEJqNDQx9qmUoWrQmTDz&#10;PRJrn35wJvI41NIO5srhrpNzpZ6kMy3xhcb0+NZgdSrOToPf7k/+8Fqq76RMFvv52Bfv20Tr+7vx&#10;5RlExDH+mWHCZ3TImenoz2SD6DQkSi3ZysJU2fC7OE7NCmSeyf8f5D8AAAD//wMAUEsBAi0AFAAG&#10;AAgAAAAhALaDOJL+AAAA4QEAABMAAAAAAAAAAAAAAAAAAAAAAFtDb250ZW50X1R5cGVzXS54bWxQ&#10;SwECLQAUAAYACAAAACEAOP0h/9YAAACUAQAACwAAAAAAAAAAAAAAAAAvAQAAX3JlbHMvLnJlbHNQ&#10;SwECLQAUAAYACAAAACEAWsgg4SQCAADyAwAADgAAAAAAAAAAAAAAAAAuAgAAZHJzL2Uyb0RvYy54&#10;bWxQSwECLQAUAAYACAAAACEAKtalut0AAAAJAQAADwAAAAAAAAAAAAAAAAB+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A1333B" w:rsidRDefault="00A1333B" w:rsidP="00540E3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8DA" w:rsidRPr="00A1333B" w:rsidRDefault="004018DA" w:rsidP="00540E3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96"/>
        <w:gridCol w:w="1477"/>
        <w:gridCol w:w="1496"/>
        <w:gridCol w:w="1498"/>
        <w:gridCol w:w="1524"/>
        <w:gridCol w:w="1405"/>
      </w:tblGrid>
      <w:tr w:rsidR="00A1333B" w:rsidRPr="00A1333B" w:rsidTr="00A1333B">
        <w:tc>
          <w:tcPr>
            <w:tcW w:w="8896" w:type="dxa"/>
            <w:gridSpan w:val="6"/>
          </w:tcPr>
          <w:p w:rsidR="00A1333B" w:rsidRPr="00A1333B" w:rsidRDefault="00A1333B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133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13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333B" w:rsidRPr="00A1333B" w:rsidTr="00A1333B">
        <w:tc>
          <w:tcPr>
            <w:tcW w:w="2973" w:type="dxa"/>
            <w:gridSpan w:val="2"/>
          </w:tcPr>
          <w:p w:rsidR="00A1333B" w:rsidRPr="00A1333B" w:rsidRDefault="00A1333B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2994" w:type="dxa"/>
            <w:gridSpan w:val="2"/>
          </w:tcPr>
          <w:p w:rsidR="00A1333B" w:rsidRPr="00A1333B" w:rsidRDefault="00A1333B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молодежных</w:t>
            </w:r>
          </w:p>
        </w:tc>
        <w:tc>
          <w:tcPr>
            <w:tcW w:w="2929" w:type="dxa"/>
            <w:gridSpan w:val="2"/>
          </w:tcPr>
          <w:p w:rsidR="00A1333B" w:rsidRPr="00A1333B" w:rsidRDefault="00A1333B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</w:tc>
      </w:tr>
      <w:tr w:rsidR="00A1333B" w:rsidRPr="00A1333B" w:rsidTr="00A1333B">
        <w:tc>
          <w:tcPr>
            <w:tcW w:w="1496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77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496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98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24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05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A1333B" w:rsidRPr="00A1333B" w:rsidTr="00A1333B">
        <w:tc>
          <w:tcPr>
            <w:tcW w:w="1496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dxa"/>
          </w:tcPr>
          <w:p w:rsidR="00A1333B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8" w:type="dxa"/>
          </w:tcPr>
          <w:p w:rsidR="00A1333B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4" w:type="dxa"/>
          </w:tcPr>
          <w:p w:rsidR="00A1333B" w:rsidRPr="00A1333B" w:rsidRDefault="003B6239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5" w:type="dxa"/>
          </w:tcPr>
          <w:p w:rsidR="00A1333B" w:rsidRPr="00A1333B" w:rsidRDefault="00A1333B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</w:tbl>
    <w:p w:rsidR="00A1333B" w:rsidRPr="00A1333B" w:rsidRDefault="00A1333B" w:rsidP="00540E35">
      <w:r w:rsidRPr="00A13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C8050" wp14:editId="577370AD">
                <wp:simplePos x="0" y="0"/>
                <wp:positionH relativeFrom="column">
                  <wp:posOffset>3203786</wp:posOffset>
                </wp:positionH>
                <wp:positionV relativeFrom="paragraph">
                  <wp:posOffset>26882</wp:posOffset>
                </wp:positionV>
                <wp:extent cx="0" cy="254635"/>
                <wp:effectExtent l="95250" t="0" r="7620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2.25pt;margin-top:2.1pt;width:0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oxHQIAAOgDAAAOAAAAZHJzL2Uyb0RvYy54bWysU82O0zAQviPxDpbvNGm7Xe1GTVeipVwW&#10;qLTwAFPHSSwc27JN094WXmAfgVfgwoEf7TMkb8Q4Scsu3BAXazzj+Wa+mc/zq30lyY5bJ7RK6XgU&#10;U8IV05lQRUrfvV0/u6DEeVAZSK14Sg/c0avF0yfz2iR8okstM24JgiiX1CalpfcmiSLHSl6BG2nD&#10;FQZzbSvweLVFlFmoEb2S0SSOz6Na28xYzbhz6F31Qbro8POcM/8mzx33RKYUe/PdabtzG85oMYek&#10;sGBKwYY24B+6qEAoLHqCWoEH8sGKv6Aqwax2OvcjpqtI57lgvOOAbMbxH2xuSjC844LDceY0Jvf/&#10;YNnr3cYSkaV0SomCClfUfG5v27vmZ/OlvSPtx+Yej/ZTe9t8bX4035v75huZhrnVxiWYvlQbG5iz&#10;vbox15q9dxiLHgXDxZn+2T63VXiO1Mm+28PhtAe+94T1TobeyezsfDoLpSJIjnnGOv+S64oEI6XO&#10;WxBF6ZdaKVy2tuNuDbC7dr5PPCaEokqvhZToh0QqUqf0cjaZUcIAlZdL8GhWBmfhVEEJyAIlzbzt&#10;EJ2WIgvZIdnZYruUluwAZXW2vhg/X/WPSsh4772cxfEgLwf+lc569zg++pHTANPxe4Qfel6BK/uc&#10;LtQr1YOQL1RG/MHgpsBaXQ/zkSo0xjvJD9x/jz1YW50dNva4G5RTV3aQftDrwzvaDz/o4hcAAAD/&#10;/wMAUEsDBBQABgAIAAAAIQAumhiN3QAAAAgBAAAPAAAAZHJzL2Rvd25yZXYueG1sTI9BS8NAEIXv&#10;gv9hGcGb3SSmRWI2pQiFHhRsFOxxmh2zqdnZkN228d+74qEeP97jzTflcrK9ONHoO8cK0lkCgrhx&#10;uuNWwfvb+u4BhA/IGnvHpOCbPCyr66sSC+3OvKVTHVoRR9gXqMCEMBRS+saQRT9zA3HMPt1oMUQc&#10;W6lHPMdx28ssSRbSYsfxgsGBngw1X/XRKvjYpIu03pkVhfXh5fk12+H2sFHq9mZaPYIINIVLGX71&#10;ozpU0Wnvjqy96BXMk3weqwryDETM/3gfOb8HWZXy/wPVDwAAAP//AwBQSwECLQAUAAYACAAAACEA&#10;toM4kv4AAADhAQAAEwAAAAAAAAAAAAAAAAAAAAAAW0NvbnRlbnRfVHlwZXNdLnhtbFBLAQItABQA&#10;BgAIAAAAIQA4/SH/1gAAAJQBAAALAAAAAAAAAAAAAAAAAC8BAABfcmVscy8ucmVsc1BLAQItABQA&#10;BgAIAAAAIQB7FuoxHQIAAOgDAAAOAAAAAAAAAAAAAAAAAC4CAABkcnMvZTJvRG9jLnhtbFBLAQIt&#10;ABQABgAIAAAAIQAumhiN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A1333B" w:rsidRPr="00A1333B" w:rsidRDefault="00A1333B" w:rsidP="00540E35">
      <w:pPr>
        <w:spacing w:after="0"/>
        <w:ind w:left="284"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018DA" w:rsidRPr="00A1333B" w:rsidTr="004018DA">
        <w:tc>
          <w:tcPr>
            <w:tcW w:w="8851" w:type="dxa"/>
            <w:gridSpan w:val="2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Статистика за 2020 год</w:t>
            </w:r>
          </w:p>
        </w:tc>
      </w:tr>
      <w:tr w:rsidR="004018DA" w:rsidRPr="00A1333B" w:rsidTr="004018DA">
        <w:tc>
          <w:tcPr>
            <w:tcW w:w="442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2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4018DA" w:rsidRPr="00A1333B" w:rsidTr="004018DA">
        <w:tc>
          <w:tcPr>
            <w:tcW w:w="442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B6811B" wp14:editId="2E839DA2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198755</wp:posOffset>
                      </wp:positionV>
                      <wp:extent cx="0" cy="254635"/>
                      <wp:effectExtent l="95250" t="0" r="76200" b="5016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214.35pt;margin-top:15.65pt;width:0;height:20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amJgIAAPQDAAAOAAAAZHJzL2Uyb0RvYy54bWysU0tu2zAQ3RfoHQjua8lOHCSC5QC163aR&#10;tgbSHmBMURJRiiRI1rJ3aS+QI+QK3XTRD3IG6UYdSrKbtLuiG2I4w3kzb+ZxdrmrJNly64RWKR2P&#10;Ykq4YjoTqkjp+3erZ+eUOA8qA6kVT+meO3o5f/pkVpuET3SpZcYtQRDlktqktPTeJFHkWMkrcCNt&#10;uMJgrm0FHq+2iDILNaJXMprE8VlUa5sZqxl3Dr3LPkjnHX6ec+bf5rnjnsiUYm++O213bsIZzWeQ&#10;FBZMKdjQBvxDFxUIhUWPUEvwQD5a8RdUJZjVTud+xHQV6TwXjHcckM04/oPNdQmGd1xwOM4cx+T+&#10;Hyx7s11bIrKUTk4oUVDhjpq79qa9bX42X9pb0n5q7vFoP7c3zdfmR/O9uW++EXyMk6uNSxBgodY2&#10;cGc7dW2uNPvgMBY9CoaLM/2zXW4rkkthXqFguqHhGMiu28n+uBO+84T1TobeyfT07GQaikaQBIRQ&#10;0FjnX3JdkWCk1HkLoij9QiuFi9e2R4ftlfN94iEhJCu9ElKiHxKpSJ3Si+lkSgkDVGEuwaNZGZyL&#10;UwUlIAuUN/O269dpKbKQHZKdLTYLackWUGKnq/Px82X/qISM996LaRwPUnPgX+usd4/jgx85DTAd&#10;v0f4oecluLLP6UK9aj0I+UJlxO8NLg2s1fUwH6lCY7yT/8D99wKCtdHZfm0PW0JpdWWHbxC0+/CO&#10;9sPPOv8FAAD//wMAUEsDBBQABgAIAAAAIQA3msPe4AAAAAkBAAAPAAAAZHJzL2Rvd25yZXYueG1s&#10;TI9NT8MwDIbvSPyHyEjcWPqxsqnUnQCJww4cKJUmbllj2mqNUzXZVvj1BHEYR9uPXj9vsZnNIE40&#10;ud4yQryIQBA3VvfcItTvL3drEM4r1mqwTAhf5GBTXl8VKtf2zG90qnwrQgi7XCF03o+5lK7pyCi3&#10;sCNxuH3aySgfxqmVelLnEG4GmUTRvTSq5/ChUyM9d9QcqqNBsNvdwX481dF3VmfpLpnH6nWbId7e&#10;zI8PIDzN/gLDr35QhzI47e2RtRMDwjJZrwKKkMYpiAD8LfYIq3gJsizk/wblDwAAAP//AwBQSwEC&#10;LQAUAAYACAAAACEAtoM4kv4AAADhAQAAEwAAAAAAAAAAAAAAAAAAAAAAW0NvbnRlbnRfVHlwZXNd&#10;LnhtbFBLAQItABQABgAIAAAAIQA4/SH/1gAAAJQBAAALAAAAAAAAAAAAAAAAAC8BAABfcmVscy8u&#10;cmVsc1BLAQItABQABgAIAAAAIQAW8JamJgIAAPQDAAAOAAAAAAAAAAAAAAAAAC4CAABkcnMvZTJv&#10;RG9jLnhtbFBLAQItABQABgAIAAAAIQA3msPe4AAAAAkBAAAPAAAAAAAAAAAAAAAAAIAEAABkcnMv&#10;ZG93bnJldi54bWxQSwUGAAAAAAQABADzAAAAj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</w:tbl>
    <w:p w:rsidR="004018DA" w:rsidRPr="00A1333B" w:rsidRDefault="004018DA" w:rsidP="00540E3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8DA" w:rsidRPr="00A1333B" w:rsidRDefault="004018DA" w:rsidP="00540E3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96"/>
        <w:gridCol w:w="1477"/>
        <w:gridCol w:w="1496"/>
        <w:gridCol w:w="1498"/>
        <w:gridCol w:w="1524"/>
        <w:gridCol w:w="1405"/>
      </w:tblGrid>
      <w:tr w:rsidR="004018DA" w:rsidRPr="00A1333B" w:rsidTr="00D679EC">
        <w:tc>
          <w:tcPr>
            <w:tcW w:w="8896" w:type="dxa"/>
            <w:gridSpan w:val="6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133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13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18DA" w:rsidRPr="00A1333B" w:rsidTr="00D679EC">
        <w:tc>
          <w:tcPr>
            <w:tcW w:w="2973" w:type="dxa"/>
            <w:gridSpan w:val="2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2994" w:type="dxa"/>
            <w:gridSpan w:val="2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молодежных</w:t>
            </w:r>
          </w:p>
        </w:tc>
        <w:tc>
          <w:tcPr>
            <w:tcW w:w="2929" w:type="dxa"/>
            <w:gridSpan w:val="2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</w:tc>
      </w:tr>
      <w:tr w:rsidR="004018DA" w:rsidRPr="00A1333B" w:rsidTr="00D679EC"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77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98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24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0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4018DA" w:rsidRPr="00A1333B" w:rsidTr="00D679EC"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4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</w:tbl>
    <w:p w:rsidR="00A1333B" w:rsidRPr="00A1333B" w:rsidRDefault="00A1333B" w:rsidP="00540E35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A133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32BDF" wp14:editId="4DF6B03A">
                <wp:simplePos x="0" y="0"/>
                <wp:positionH relativeFrom="column">
                  <wp:posOffset>3155950</wp:posOffset>
                </wp:positionH>
                <wp:positionV relativeFrom="paragraph">
                  <wp:posOffset>8890</wp:posOffset>
                </wp:positionV>
                <wp:extent cx="11430" cy="300355"/>
                <wp:effectExtent l="76200" t="0" r="64770" b="615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" cy="300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8.5pt;margin-top:.7pt;width:.9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6VIQIAAO4DAAAOAAAAZHJzL2Uyb0RvYy54bWysU82O0zAQviPxDpbvNEm7RbtR05VoKZcF&#10;Ki08wNRxEgvHtmzTtLeFF9hH4BX2woEf7TMkb8Q4acsu3BCX0Xh+vplvZjy73NWSbLl1QquMJqOY&#10;Eq6YzoUqM/r+3erZOSXOg8pBasUzuueOXs6fPpk1JuVjXWmZc0sQRLm0MRmtvDdpFDlW8RrcSBuu&#10;0FloW4PHpy2j3EKD6LWMxnH8PGq0zY3VjDuH1uXgpPMevyg482+LwnFPZEaxN99L28tNkNF8Bmlp&#10;wVSCHdqAf+iiBqGw6AlqCR7IRyv+gqoFs9rpwo+YriNdFILxngOySeI/2FxXYHjPBYfjzGlM7v/B&#10;sjfbtSUix93heBTUuKP2S3fT3bY/27vulnSf2nsU3efupv3a/mi/t/ftN4LBOLnGuBQBFmptA3e2&#10;U9fmSrMPDn3RI2d4ODOE7Qpbh3AkT3b9JvanTfCdJwyNSXI2wX4YeiZxPJlOQ7kI0mOusc6/4rom&#10;Qcmo8xZEWfmFVgpXrm3SLwO2V84PiceEUFjplZAS7ZBKRZqMXkzHUywGeH+FBI9qbXAiTpWUgCzx&#10;sJm3PaLTUuQhOyQ7W24W0pIt4HGdrc6TF8shqIKcD9aLaRwfjsyBf63zwZzERztyOsD0/B7hh56X&#10;4Kohp3cN9+pByJcqJ35vcF1grW4O85EqNMb7wz9w/z36oG10vl/b437wqPqyhw8QrvbhG/WH33T+&#10;CwAA//8DAFBLAwQUAAYACAAAACEAb9hFmd8AAAAIAQAADwAAAGRycy9kb3ducmV2LnhtbEyPwUrD&#10;QBCG74LvsIzgzW5SQpvGbEoRCj0o2CjY4zQ7ZlOzuyG7bePbO570NsM3/PP95XqyvbjQGDrvFKSz&#10;BAS5xuvOtQre37YPOYgQ0WnsvSMF3xRgXd3elFhof3V7utSxFRziQoEKTIxDIWVoDFkMMz+QY/bp&#10;R4uR17GVesQrh9tezpNkIS12jj8YHOjJUPNVn62Cj126SOuD2VDcnl6eX+cH3J92St3fTZtHEJGm&#10;+HcMv/qsDhU7Hf3Z6SB6BdlqyV0igwwE82yVc5UjD/kSZFXK/wWqHwAAAP//AwBQSwECLQAUAAYA&#10;CAAAACEAtoM4kv4AAADhAQAAEwAAAAAAAAAAAAAAAAAAAAAAW0NvbnRlbnRfVHlwZXNdLnhtbFBL&#10;AQItABQABgAIAAAAIQA4/SH/1gAAAJQBAAALAAAAAAAAAAAAAAAAAC8BAABfcmVscy8ucmVsc1BL&#10;AQItABQABgAIAAAAIQCj+l6VIQIAAO4DAAAOAAAAAAAAAAAAAAAAAC4CAABkcnMvZTJvRG9jLnht&#10;bFBLAQItABQABgAIAAAAIQBv2EWZ3wAAAAg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A1333B" w:rsidRPr="00A1333B" w:rsidRDefault="00A1333B" w:rsidP="00540E35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A1333B" w:rsidRPr="00A1333B" w:rsidRDefault="00A1333B" w:rsidP="00540E35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018DA" w:rsidRPr="00A1333B" w:rsidTr="00D679EC">
        <w:tc>
          <w:tcPr>
            <w:tcW w:w="8851" w:type="dxa"/>
            <w:gridSpan w:val="2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Статистика за 2019 год</w:t>
            </w:r>
          </w:p>
        </w:tc>
      </w:tr>
      <w:tr w:rsidR="004018DA" w:rsidRPr="00A1333B" w:rsidTr="00D679EC">
        <w:tc>
          <w:tcPr>
            <w:tcW w:w="442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2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4018DA" w:rsidRPr="00A1333B" w:rsidTr="00D679EC">
        <w:tc>
          <w:tcPr>
            <w:tcW w:w="442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D36CFA" wp14:editId="4908665F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198755</wp:posOffset>
                      </wp:positionV>
                      <wp:extent cx="0" cy="254635"/>
                      <wp:effectExtent l="95250" t="0" r="76200" b="5016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214.35pt;margin-top:15.65pt;width:0;height:20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YJgIAAPQDAAAOAAAAZHJzL2Uyb0RvYy54bWysU82O0zAQviPxDpbvNGnYrnajpivRUjgs&#10;sNLCA0wdJ7FwbMs2TXtbeIF9BF6BCwd+tM+QvBHjJC27cENcrPGM55v5Zj7PL3a1JFtundAqo9NJ&#10;TAlXTOdClRl993b95IwS50HlILXiGd1zRy8Wjx/NG5PyRFda5twSBFEubUxGK+9NGkWOVbwGN9GG&#10;KwwW2tbg8WrLKLfQIHotoySOT6NG29xYzbhz6F0NQbro8YuCM/+mKBz3RGYUe/P9aftzE85oMYe0&#10;tGAqwcY24B+6qEEoLHqEWoEH8sGKv6Bqwax2uvATputIF4VgvOeAbKbxH2yuKzC854LDceY4Jvf/&#10;YNnr7ZUlIs9oklCioMYdtZ+7m+62/dl+6W5J97G9w6P71N20X9sf7ff2rv1G8DFOrjEuRYClurKB&#10;O9upa3Op2XuHsehBMFycGZ7tCluTQgrzEgXTDw3HQHb9TvbHnfCdJ2xwMvQms5PTp7NQNII0IISC&#10;xjr/guuaBCOjzlsQZeWXWilcvLYDOmwvnR8SDwkhWem1kBL9kEpFmoyez5IZJQxQhYUEj2ZtcC5O&#10;lZSALFHezNu+X6elyEN2SHa23CylJVtAiZ2sz6bPVsOjCnI+eM9ncTxKzYF/pfPBPY0PfuQ0wvT8&#10;HuCHnlfgqiGnDw2q9SDkc5UTvze4NLBWN+N8pAqN8V7+I/ffCwjWRuf7K3vYEkqrLzt+g6Dd+3e0&#10;73/WxS8AAAD//wMAUEsDBBQABgAIAAAAIQA3msPe4AAAAAkBAAAPAAAAZHJzL2Rvd25yZXYueG1s&#10;TI9NT8MwDIbvSPyHyEjcWPqxsqnUnQCJww4cKJUmbllj2mqNUzXZVvj1BHEYR9uPXj9vsZnNIE40&#10;ud4yQryIQBA3VvfcItTvL3drEM4r1mqwTAhf5GBTXl8VKtf2zG90qnwrQgi7XCF03o+5lK7pyCi3&#10;sCNxuH3aySgfxqmVelLnEG4GmUTRvTSq5/ChUyM9d9QcqqNBsNvdwX481dF3VmfpLpnH6nWbId7e&#10;zI8PIDzN/gLDr35QhzI47e2RtRMDwjJZrwKKkMYpiAD8LfYIq3gJsizk/wblDwAAAP//AwBQSwEC&#10;LQAUAAYACAAAACEAtoM4kv4AAADhAQAAEwAAAAAAAAAAAAAAAAAAAAAAW0NvbnRlbnRfVHlwZXNd&#10;LnhtbFBLAQItABQABgAIAAAAIQA4/SH/1gAAAJQBAAALAAAAAAAAAAAAAAAAAC8BAABfcmVscy8u&#10;cmVsc1BLAQItABQABgAIAAAAIQBZNvzYJgIAAPQDAAAOAAAAAAAAAAAAAAAAAC4CAABkcnMvZTJv&#10;RG9jLnhtbFBLAQItABQABgAIAAAAIQA3msPe4AAAAAkBAAAPAAAAAAAAAAAAAAAAAIAEAABkcnMv&#10;ZG93bnJldi54bWxQSwUGAAAAAAQABADzAAAAj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2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</w:tbl>
    <w:p w:rsidR="004018DA" w:rsidRPr="00A1333B" w:rsidRDefault="004018DA" w:rsidP="00540E3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8DA" w:rsidRPr="00A1333B" w:rsidRDefault="004018DA" w:rsidP="00540E35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1496"/>
        <w:gridCol w:w="1477"/>
        <w:gridCol w:w="1496"/>
        <w:gridCol w:w="1498"/>
        <w:gridCol w:w="1524"/>
        <w:gridCol w:w="1405"/>
      </w:tblGrid>
      <w:tr w:rsidR="004018DA" w:rsidRPr="00A1333B" w:rsidTr="00D679EC">
        <w:tc>
          <w:tcPr>
            <w:tcW w:w="8896" w:type="dxa"/>
            <w:gridSpan w:val="6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A133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13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18DA" w:rsidRPr="00A1333B" w:rsidTr="00D679EC">
        <w:tc>
          <w:tcPr>
            <w:tcW w:w="2973" w:type="dxa"/>
            <w:gridSpan w:val="2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2994" w:type="dxa"/>
            <w:gridSpan w:val="2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молодежных</w:t>
            </w:r>
          </w:p>
        </w:tc>
        <w:tc>
          <w:tcPr>
            <w:tcW w:w="2929" w:type="dxa"/>
            <w:gridSpan w:val="2"/>
          </w:tcPr>
          <w:p w:rsidR="004018DA" w:rsidRPr="00A1333B" w:rsidRDefault="004018DA" w:rsidP="00540E35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33B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</w:tc>
      </w:tr>
      <w:tr w:rsidR="004018DA" w:rsidRPr="00A1333B" w:rsidTr="00D679EC"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77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98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24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коллективов</w:t>
            </w:r>
          </w:p>
        </w:tc>
        <w:tc>
          <w:tcPr>
            <w:tcW w:w="140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4018DA" w:rsidRPr="00A1333B" w:rsidTr="00D679EC"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5" w:type="dxa"/>
          </w:tcPr>
          <w:p w:rsidR="004018DA" w:rsidRPr="00A1333B" w:rsidRDefault="004018DA" w:rsidP="00540E3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</w:tbl>
    <w:p w:rsidR="00A1333B" w:rsidRPr="00A1333B" w:rsidRDefault="00A1333B" w:rsidP="00540E35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</w:p>
    <w:p w:rsidR="000F3084" w:rsidRDefault="00D62C6E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301F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2021 году </w:t>
      </w:r>
      <w:r w:rsidR="000F308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прошло </w:t>
      </w:r>
      <w:r w:rsidR="00301FD8">
        <w:rPr>
          <w:rFonts w:ascii="Times New Roman" w:eastAsia="Times New Roman" w:hAnsi="Times New Roman" w:cs="Calibri"/>
          <w:sz w:val="28"/>
          <w:szCs w:val="28"/>
          <w:lang w:eastAsia="ar-SA"/>
        </w:rPr>
        <w:t>увели</w:t>
      </w:r>
      <w:r w:rsidR="000F3084">
        <w:rPr>
          <w:rFonts w:ascii="Times New Roman" w:eastAsia="Times New Roman" w:hAnsi="Times New Roman" w:cs="Calibri"/>
          <w:sz w:val="28"/>
          <w:szCs w:val="28"/>
          <w:lang w:eastAsia="ar-SA"/>
        </w:rPr>
        <w:t>чение</w:t>
      </w:r>
      <w:r w:rsidR="00301F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количеств</w:t>
      </w:r>
      <w:r w:rsidR="000F3084">
        <w:rPr>
          <w:rFonts w:ascii="Times New Roman" w:eastAsia="Times New Roman" w:hAnsi="Times New Roman" w:cs="Calibri"/>
          <w:sz w:val="28"/>
          <w:szCs w:val="28"/>
          <w:lang w:eastAsia="ar-SA"/>
        </w:rPr>
        <w:t>а коллективов:</w:t>
      </w:r>
    </w:p>
    <w:p w:rsidR="00301FD8" w:rsidRDefault="000F3084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 w:rsidR="00301F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хоровых (вокальных) коллективов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-2, участников в них 30 чел.</w:t>
      </w:r>
    </w:p>
    <w:p w:rsidR="000F3084" w:rsidRDefault="000F3084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театральный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- 1коллектив, участников – 25.</w:t>
      </w:r>
    </w:p>
    <w:p w:rsidR="000F3084" w:rsidRDefault="000F3084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 прочие (ДПИ «Самоцветы») – 1 коллектив, участников – 10.</w:t>
      </w:r>
    </w:p>
    <w:p w:rsidR="000F3084" w:rsidRDefault="000F3084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Итого: увеличение на 4 коллектива, участников -65.</w:t>
      </w:r>
    </w:p>
    <w:p w:rsidR="00301FD8" w:rsidRDefault="00301FD8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62C6E" w:rsidRPr="00A1333B" w:rsidRDefault="000F3084" w:rsidP="00540E35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D62C6E"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клубных формирований </w:t>
      </w:r>
      <w:r w:rsidR="00304F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самодеятельного народного  творчества </w:t>
      </w:r>
      <w:r w:rsidR="00D62C6E"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приняли активное участие в </w:t>
      </w:r>
      <w:r w:rsidR="00D62C6E">
        <w:rPr>
          <w:rFonts w:ascii="Times New Roman" w:eastAsia="Times New Roman" w:hAnsi="Times New Roman" w:cs="Calibri"/>
          <w:sz w:val="28"/>
          <w:szCs w:val="28"/>
          <w:lang w:eastAsia="ar-SA"/>
        </w:rPr>
        <w:t>104</w:t>
      </w:r>
      <w:r w:rsidR="00D62C6E"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районных, областных, всероссийских и международных фестивалях-конкурсах и  становились лауреатами и дипломантами.</w:t>
      </w:r>
    </w:p>
    <w:p w:rsidR="00304F18" w:rsidRDefault="00D62C6E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 w:rsidRPr="00D62C6E">
        <w:rPr>
          <w:rFonts w:ascii="Times New Roman" w:hAnsi="Times New Roman" w:cs="Times New Roman"/>
          <w:sz w:val="28"/>
          <w:szCs w:val="28"/>
        </w:rPr>
        <w:tab/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«Народный самодеятельный коллектив» имеют 2 коллектива</w:t>
      </w:r>
      <w:r w:rsidR="00304F1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04F18">
        <w:rPr>
          <w:rFonts w:ascii="Times New Roman" w:hAnsi="Times New Roman" w:cs="Times New Roman"/>
          <w:sz w:val="28"/>
          <w:szCs w:val="28"/>
        </w:rPr>
        <w:t>Народный вокальный ансамбль «Любить по-русски» и Народный вокальный ансамбль «Аллегро» ДК «Молодежный»</w:t>
      </w:r>
      <w:r>
        <w:rPr>
          <w:rFonts w:ascii="Times New Roman" w:hAnsi="Times New Roman" w:cs="Times New Roman"/>
          <w:sz w:val="28"/>
          <w:szCs w:val="28"/>
        </w:rPr>
        <w:t>, звание «Образцовый самодеятельный коллектив» - 3 коллектива</w:t>
      </w:r>
      <w:r w:rsidR="00304F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4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F18">
        <w:rPr>
          <w:rFonts w:ascii="Times New Roman" w:hAnsi="Times New Roman" w:cs="Times New Roman"/>
          <w:sz w:val="28"/>
          <w:szCs w:val="28"/>
        </w:rPr>
        <w:t>Образцовый танцевальный ансамбль «Диво», Образцовый хореографический ансамбль «</w:t>
      </w:r>
      <w:proofErr w:type="spellStart"/>
      <w:r w:rsidR="00304F18">
        <w:rPr>
          <w:rFonts w:ascii="Times New Roman" w:hAnsi="Times New Roman" w:cs="Times New Roman"/>
          <w:sz w:val="28"/>
          <w:szCs w:val="28"/>
        </w:rPr>
        <w:t>Дегаже</w:t>
      </w:r>
      <w:proofErr w:type="spellEnd"/>
      <w:r w:rsidR="00304F18">
        <w:rPr>
          <w:rFonts w:ascii="Times New Roman" w:hAnsi="Times New Roman" w:cs="Times New Roman"/>
          <w:sz w:val="28"/>
          <w:szCs w:val="28"/>
        </w:rPr>
        <w:t>» ДК «Молодежный» и Образцовый фольклорный ансамбль «Жаворонок» ДК «Дружба».</w:t>
      </w:r>
      <w:proofErr w:type="gramEnd"/>
    </w:p>
    <w:p w:rsidR="00D62C6E" w:rsidRPr="00D62C6E" w:rsidRDefault="00304F18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C6E">
        <w:rPr>
          <w:rFonts w:ascii="Times New Roman" w:hAnsi="Times New Roman" w:cs="Times New Roman"/>
          <w:sz w:val="28"/>
          <w:szCs w:val="28"/>
        </w:rPr>
        <w:t xml:space="preserve"> На 2022 год готовятся документы для защиты звания «Народный самодеятельный коллектив</w:t>
      </w:r>
      <w:r>
        <w:rPr>
          <w:rFonts w:ascii="Times New Roman" w:hAnsi="Times New Roman" w:cs="Times New Roman"/>
          <w:sz w:val="28"/>
          <w:szCs w:val="28"/>
        </w:rPr>
        <w:t>» вокального ансамбля «Светлица» ДК «Молодежный».</w:t>
      </w:r>
    </w:p>
    <w:p w:rsidR="00D62C6E" w:rsidRPr="00A1333B" w:rsidRDefault="00D62C6E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5. Состояние и развитие любительских объединений, клубов по интересам:</w:t>
      </w:r>
    </w:p>
    <w:p w:rsidR="00A1333B" w:rsidRPr="00A1333B" w:rsidRDefault="00A1333B" w:rsidP="00540E35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Любительских объединений в МБУК АГП «ДК «Молодежный» нет.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В 202</w:t>
      </w:r>
      <w:r w:rsidR="003B6239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 количество клубов по интересам осталось на прежнем уровне, работали 5 клубов: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«ДК «Молодежный»:</w:t>
      </w:r>
    </w:p>
    <w:p w:rsidR="00A1333B" w:rsidRPr="00A1333B" w:rsidRDefault="00A1333B" w:rsidP="00540E35">
      <w:pPr>
        <w:suppressAutoHyphens/>
        <w:spacing w:after="0"/>
        <w:ind w:left="36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Клуб «Зодиак»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для детей с ограниченными возможностями здоровья- 15 человек;</w:t>
      </w:r>
      <w:r w:rsidRPr="00A1333B">
        <w:rPr>
          <w:rFonts w:ascii="Times New Roman" w:eastAsia="Times New Roman" w:hAnsi="Times New Roman" w:cs="Calibri"/>
          <w:color w:val="0070C0"/>
          <w:sz w:val="28"/>
          <w:szCs w:val="28"/>
          <w:lang w:eastAsia="ru-RU"/>
        </w:rPr>
        <w:t xml:space="preserve"> 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Цель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занятий в клубе – р</w:t>
      </w:r>
      <w:r w:rsidRPr="00A1333B">
        <w:rPr>
          <w:rFonts w:ascii="Times New Roman" w:eastAsia="Times New Roman" w:hAnsi="Times New Roman" w:cs="Calibri"/>
          <w:sz w:val="28"/>
          <w:szCs w:val="28"/>
          <w:lang w:eastAsia="ru-RU"/>
        </w:rPr>
        <w:t>азвитие социально-значимых качеств, необходимых для адаптации и интеграции инвалидов в социум, посредством организации и работы клуба общения, оказание комплексной психолого-педагогической помощи на основе сенсорной стимуляции.</w:t>
      </w:r>
    </w:p>
    <w:p w:rsidR="00A1333B" w:rsidRPr="00A1333B" w:rsidRDefault="00A1333B" w:rsidP="00540E35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Клуб молодого избирателя «</w:t>
      </w:r>
      <w:proofErr w:type="spellStart"/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МиР</w:t>
      </w:r>
      <w:proofErr w:type="spellEnd"/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молодежь- 30 человек;</w:t>
      </w:r>
    </w:p>
    <w:p w:rsidR="00A1333B" w:rsidRPr="00A1333B" w:rsidRDefault="00A1333B" w:rsidP="00540E35">
      <w:pPr>
        <w:tabs>
          <w:tab w:val="left" w:pos="-284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Цель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занятий в клубе – помочь молодым избирателям, сделать свой правильный выбор, от которого зависит будущее нашего города и в целом всей России!</w:t>
      </w:r>
    </w:p>
    <w:p w:rsidR="00A1333B" w:rsidRPr="00A1333B" w:rsidRDefault="00A1333B" w:rsidP="00540E35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Клуб «Элегантный возраст»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для тех, кому за…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- старшее поколение -31 человек;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Это  общение интересов лиц старшего поколения, оказание моральной поддержки друг другу, приобщение к общественной жизни города, поддержке активной и трудовой деятельности членов клуба.</w:t>
      </w:r>
    </w:p>
    <w:p w:rsidR="00A1333B" w:rsidRPr="00A1333B" w:rsidRDefault="00A1333B" w:rsidP="00540E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1333B" w:rsidRPr="00A1333B" w:rsidRDefault="00A1333B" w:rsidP="00540E35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Клуб по пропаганде здорового образа жизни «Лестница»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молодежь- 30 человек.</w:t>
      </w:r>
    </w:p>
    <w:p w:rsid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 xml:space="preserve">Цель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молодежного клуба «Лестница» – изменение ценностного отношения молодежи к вредным привычкам и формирование личной ответственности за свое поведение.  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С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одействие занятости молодежи, снижение негативных явлений среди подростков и молодежи, увеличение активности молодежи в общественной жизни города.</w:t>
      </w:r>
    </w:p>
    <w:p w:rsidR="00640590" w:rsidRPr="00A1333B" w:rsidRDefault="00640590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hAnsi="Times New Roman" w:cs="Times New Roman"/>
          <w:sz w:val="28"/>
          <w:szCs w:val="28"/>
        </w:rPr>
        <w:t xml:space="preserve">Участвовали в районном фестивале «Скажи наркотикам </w:t>
      </w:r>
      <w:proofErr w:type="gramStart"/>
      <w:r w:rsidRPr="00A1333B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Pr="00A1333B">
        <w:rPr>
          <w:rFonts w:ascii="Times New Roman" w:hAnsi="Times New Roman" w:cs="Times New Roman"/>
          <w:sz w:val="28"/>
          <w:szCs w:val="28"/>
        </w:rPr>
        <w:t>: нет!».</w:t>
      </w:r>
    </w:p>
    <w:p w:rsidR="00640590" w:rsidRPr="00A1333B" w:rsidRDefault="00640590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1333B" w:rsidRPr="00A1333B" w:rsidRDefault="00A1333B" w:rsidP="00540E3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 ДК «Дружба»:</w:t>
      </w:r>
    </w:p>
    <w:p w:rsidR="00A1333B" w:rsidRPr="00A1333B" w:rsidRDefault="00A1333B" w:rsidP="00540E35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Игровой клуб «</w:t>
      </w:r>
      <w:proofErr w:type="spellStart"/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Капитошка</w:t>
      </w:r>
      <w:proofErr w:type="spellEnd"/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- дети;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  <w:t>Цель занятий в клубе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помочь детям сформировать умение и навыки общения в коллективе, развивать творческие способности, проявлять свои знания в игровой форме.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Развитие художественно-образной памяти, творческой активности, способностей воображения и фантазии.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6. Система развития декоративно – прикладного, изобразительного и фотоискусства.</w:t>
      </w: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МБУК АГП «ДК «Молодежный» продолжает работу с мастерами ДПИ. </w:t>
      </w:r>
    </w:p>
    <w:p w:rsidR="00A1333B" w:rsidRDefault="003B6239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2021 году картотека 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мастеров и народных умельцев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обновилась, прошли изменения в количестве мастеров и  видах ремесла, з</w:t>
      </w:r>
      <w:r w:rsidR="00A1333B"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арегистрировано 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0</w:t>
      </w:r>
      <w:r w:rsidR="00A1333B"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мастеров и фотохудожников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анкетирования и проведения выставок.  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 участие в мастер-классах, выставках, проводимых Ростовским ОДНТ.</w:t>
      </w:r>
    </w:p>
    <w:p w:rsidR="00A1333B" w:rsidRPr="00A1333B" w:rsidRDefault="000C39ED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ED">
        <w:rPr>
          <w:rFonts w:ascii="Times New Roman" w:hAnsi="Times New Roman" w:cs="Times New Roman"/>
          <w:sz w:val="28"/>
          <w:szCs w:val="28"/>
        </w:rPr>
        <w:tab/>
        <w:t xml:space="preserve">В июле 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Солошенко Елена Ивановна и </w:t>
      </w:r>
      <w:proofErr w:type="spellStart"/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Письменская</w:t>
      </w:r>
      <w:proofErr w:type="spellEnd"/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 принимали участие в проведении Форума ремесленников Дона: </w:t>
      </w:r>
      <w:r w:rsidRPr="000C39ED">
        <w:rPr>
          <w:rFonts w:ascii="Times New Roman" w:hAnsi="Times New Roman" w:cs="Times New Roman"/>
          <w:sz w:val="28"/>
          <w:szCs w:val="28"/>
        </w:rPr>
        <w:t>Круглого стола «Возрождение ремесленничества как фактора формирования самобытного имиджа региона» и с</w:t>
      </w:r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еминара-практикума «Женские ремесла. </w:t>
      </w:r>
      <w:proofErr w:type="gramStart"/>
      <w:r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лаборатория»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проходившем в Ростовском ОДНТ.</w:t>
      </w:r>
      <w:proofErr w:type="gramEnd"/>
    </w:p>
    <w:p w:rsidR="00A1333B" w:rsidRPr="00A1333B" w:rsidRDefault="00A1333B" w:rsidP="00540E3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Проблема возрождения и сохранения лучших традиций самобытного традиционного народного творчества и их эффективного использования в развитии отечественной культуры в настоящее время приобретает все большую актуальность. Одной из мер поддержки мастеров народной культуры является материальное стимулирование.</w:t>
      </w:r>
    </w:p>
    <w:p w:rsidR="00A1333B" w:rsidRPr="00A1333B" w:rsidRDefault="00A1333B" w:rsidP="00540E3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 w:rsid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ежегодных разовых выплат мастерам народной культуры удостоены сотрудники Дома культуры «Молодежный» и Дома культуры «Дружба». Губернаторскую выплату в размере   10000 рублей получила </w:t>
      </w:r>
      <w:r w:rsidR="000C3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хормейстер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руководитель Образцового </w:t>
      </w:r>
      <w:r w:rsidR="000C3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фольклорного ансамбля «Жаворонок»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3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Терещенко Ольга Викторовна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Выплаты Главы Администрации </w:t>
      </w:r>
      <w:proofErr w:type="spellStart"/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Аксайского</w:t>
      </w:r>
      <w:proofErr w:type="spellEnd"/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в размере 3000 рублей получил</w:t>
      </w:r>
      <w:r w:rsidR="00A9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руководитель </w:t>
      </w:r>
      <w:r w:rsidR="00A9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образцового хореографического ансамбля «</w:t>
      </w:r>
      <w:proofErr w:type="spellStart"/>
      <w:r w:rsidR="00A9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Дегаже</w:t>
      </w:r>
      <w:proofErr w:type="spellEnd"/>
      <w:r w:rsidR="00A9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="00A9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Тогучева</w:t>
      </w:r>
      <w:proofErr w:type="spellEnd"/>
      <w:r w:rsidR="00A908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Людмила Александровна.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Декоративно-прикладное и изобразительное искусство активно развивается среди детей.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В 202</w:t>
      </w:r>
      <w:r w:rsidR="00A9081D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 в доме культуры «Дружба» продолжил</w:t>
      </w:r>
      <w:r w:rsidR="005406B6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 w:rsidR="00807B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работу 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студия ДПИ «Умелые руки», руководитель Солошенко Елена Ивановна;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33B" w:rsidRDefault="00A1333B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занимаются </w:t>
      </w:r>
      <w:proofErr w:type="spellStart"/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декупажем</w:t>
      </w:r>
      <w:proofErr w:type="spellEnd"/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выжиганием, </w:t>
      </w:r>
      <w:proofErr w:type="spellStart"/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квилингом</w:t>
      </w:r>
      <w:proofErr w:type="spellEnd"/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художественной росписью и другими видами.</w:t>
      </w:r>
    </w:p>
    <w:p w:rsidR="005406B6" w:rsidRDefault="001171C2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B6" w:rsidRP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клубе «Спутник»</w:t>
      </w:r>
      <w:r w:rsidR="0054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="00540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студия ДПИ «Самоцветы», руководитель </w:t>
      </w:r>
      <w:proofErr w:type="spellStart"/>
      <w:r w:rsidR="00540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Письменская</w:t>
      </w:r>
      <w:proofErr w:type="spellEnd"/>
      <w:r w:rsidR="0054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Владимировна.</w:t>
      </w:r>
    </w:p>
    <w:p w:rsidR="005406B6" w:rsidRDefault="005406B6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поделки из фетра, фоамирана, бросового и природного материала, занимаются выжиганием и батиком.</w:t>
      </w:r>
    </w:p>
    <w:p w:rsidR="001171C2" w:rsidRPr="001171C2" w:rsidRDefault="001171C2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ДК «Молодежный»</w:t>
      </w:r>
      <w:r w:rsidRPr="0011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д</w:t>
      </w:r>
      <w:r w:rsidRPr="0011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етская арт-студия ДПИ «Авангард»,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Ольга Валерьевна</w:t>
      </w:r>
      <w:r w:rsidRPr="0011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1C2" w:rsidRPr="00A1333B" w:rsidRDefault="001171C2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занимаются пластилиновой живописью, объемной (рельефной) живописью и другими видами творчества.  </w:t>
      </w:r>
    </w:p>
    <w:p w:rsidR="00807BED" w:rsidRDefault="00A1333B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="001171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выставок: «</w:t>
      </w:r>
      <w:r w:rsidR="00A908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- мастерица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«Наших рук творение, все</w:t>
      </w:r>
      <w:r w:rsidR="00A908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удивление», «</w:t>
      </w:r>
      <w:r w:rsidR="00A9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 космосе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406B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«Разноцветное лето таланта», «Белеет парус одинокий» к 350-летию ВМФ России,</w:t>
      </w:r>
      <w:r w:rsid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«Краски осени», «Для самых мудрых и любимых», «Великая эпоха Петра</w:t>
      </w:r>
      <w:proofErr w:type="gramStart"/>
      <w:r w:rsid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79E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«Единственной маме на свете»</w:t>
      </w:r>
      <w:r w:rsidR="00807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33B" w:rsidRPr="00A1333B" w:rsidRDefault="00A1333B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Участвовали:</w:t>
      </w:r>
    </w:p>
    <w:p w:rsidR="00A1333B" w:rsidRPr="00A1333B" w:rsidRDefault="00A1333B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фестиваль-конкурс детского и юношеского творчества «Южный ветер» ОДНТ;</w:t>
      </w:r>
    </w:p>
    <w:p w:rsidR="00A1333B" w:rsidRDefault="00D7129D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BED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ДК «Дружба» работает </w:t>
      </w:r>
      <w:r w:rsidR="00A1333B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807BED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1333B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</w:t>
      </w:r>
      <w:r w:rsidR="00807BED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333B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 «</w:t>
      </w:r>
      <w:r w:rsidR="00807BED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Многоцветье</w:t>
      </w:r>
      <w:r w:rsidR="00A1333B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руководитель </w:t>
      </w:r>
      <w:proofErr w:type="spellStart"/>
      <w:r w:rsidR="00807BED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Петрикий</w:t>
      </w:r>
      <w:proofErr w:type="spellEnd"/>
      <w:r w:rsidR="00807BED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 Игоревна</w:t>
      </w:r>
      <w:r w:rsidR="00A1333B" w:rsidRPr="00D71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29D" w:rsidRPr="00D7129D" w:rsidRDefault="00D7129D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клубе «Спутник» - студия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«Вдохновение», руководитель Савочкина Валерия Евгеньевна.</w:t>
      </w:r>
    </w:p>
    <w:p w:rsidR="00A1333B" w:rsidRPr="00A1333B" w:rsidRDefault="00A1333B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изобразительным искусством дают возможность раскрыть заложенную в человеке потребность в творчестве, желание создавать прекрасное своими руками. </w:t>
      </w:r>
    </w:p>
    <w:p w:rsidR="00A1333B" w:rsidRPr="00A1333B" w:rsidRDefault="00D7129D" w:rsidP="00540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7 выставок детского рисунка: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костюма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народов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67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лучшая мама на свете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333B" w:rsidRPr="00A1333B">
        <w:rPr>
          <w:rFonts w:ascii="Times New Roman" w:eastAsia="Calibri" w:hAnsi="Times New Roman" w:cs="Times New Roman"/>
          <w:sz w:val="28"/>
          <w:szCs w:val="28"/>
        </w:rPr>
        <w:t>«</w:t>
      </w:r>
      <w:r w:rsidR="00D679EC">
        <w:rPr>
          <w:rFonts w:ascii="Times New Roman" w:eastAsia="Calibri" w:hAnsi="Times New Roman" w:cs="Times New Roman"/>
          <w:sz w:val="28"/>
          <w:szCs w:val="28"/>
        </w:rPr>
        <w:t>Все краски жизни для тебя!</w:t>
      </w:r>
      <w:r w:rsidR="00A1333B" w:rsidRPr="00A1333B">
        <w:rPr>
          <w:rFonts w:ascii="Times New Roman" w:eastAsia="Calibri" w:hAnsi="Times New Roman" w:cs="Times New Roman"/>
          <w:sz w:val="28"/>
          <w:szCs w:val="28"/>
        </w:rPr>
        <w:t>», «</w:t>
      </w:r>
      <w:r w:rsidR="001171C2">
        <w:rPr>
          <w:rFonts w:ascii="Times New Roman" w:eastAsia="Calibri" w:hAnsi="Times New Roman" w:cs="Times New Roman"/>
          <w:sz w:val="28"/>
          <w:szCs w:val="28"/>
        </w:rPr>
        <w:t>Люблю тебя, Петра творенье!»</w:t>
      </w:r>
      <w:r w:rsidR="00A1333B" w:rsidRPr="00A1333B">
        <w:rPr>
          <w:rFonts w:ascii="Times New Roman" w:eastAsia="Calibri" w:hAnsi="Times New Roman" w:cs="Times New Roman"/>
          <w:sz w:val="28"/>
          <w:szCs w:val="28"/>
        </w:rPr>
        <w:t>», «</w:t>
      </w:r>
      <w:r w:rsidR="001171C2">
        <w:rPr>
          <w:rFonts w:ascii="Times New Roman" w:eastAsia="Calibri" w:hAnsi="Times New Roman" w:cs="Times New Roman"/>
          <w:sz w:val="28"/>
          <w:szCs w:val="28"/>
        </w:rPr>
        <w:t>Осенний букет поздравлений</w:t>
      </w:r>
      <w:r w:rsidR="00A1333B" w:rsidRPr="00A1333B">
        <w:rPr>
          <w:rFonts w:ascii="Times New Roman" w:eastAsia="Calibri" w:hAnsi="Times New Roman" w:cs="Times New Roman"/>
          <w:sz w:val="28"/>
          <w:szCs w:val="28"/>
        </w:rPr>
        <w:t>», «</w:t>
      </w:r>
      <w:r w:rsidR="001171C2">
        <w:rPr>
          <w:rFonts w:ascii="Times New Roman" w:eastAsia="Calibri" w:hAnsi="Times New Roman" w:cs="Times New Roman"/>
          <w:sz w:val="28"/>
          <w:szCs w:val="28"/>
        </w:rPr>
        <w:t>Любимый город глазами детей!»</w:t>
      </w:r>
      <w:r w:rsidR="00A1333B" w:rsidRPr="00A1333B">
        <w:rPr>
          <w:rFonts w:ascii="Times New Roman" w:eastAsia="Calibri" w:hAnsi="Times New Roman" w:cs="Times New Roman"/>
          <w:sz w:val="28"/>
          <w:szCs w:val="28"/>
        </w:rPr>
        <w:t>», «</w:t>
      </w:r>
      <w:r w:rsidR="001171C2">
        <w:rPr>
          <w:rFonts w:ascii="Times New Roman" w:eastAsia="Calibri" w:hAnsi="Times New Roman" w:cs="Times New Roman"/>
          <w:sz w:val="28"/>
          <w:szCs w:val="28"/>
        </w:rPr>
        <w:t>Разноцветное лето таланта</w:t>
      </w:r>
      <w:r w:rsidR="00A1333B" w:rsidRPr="00A133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Calibri" w:hAnsi="Times New Roman" w:cs="Times New Roman"/>
          <w:sz w:val="28"/>
          <w:szCs w:val="28"/>
        </w:rPr>
        <w:tab/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1333B" w:rsidRPr="00A1333B" w:rsidRDefault="006B4A49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Мастерами ДПИ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</w:t>
      </w:r>
      <w:proofErr w:type="gramEnd"/>
      <w:r w:rsidR="0011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стер-класс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proofErr w:type="spellStart"/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Масленичка</w:t>
      </w:r>
      <w:proofErr w:type="spellEnd"/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возможное возможно!»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Рукотворные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чудеса», 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 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рук творенье, всем на удивленье!</w:t>
      </w:r>
      <w:r w:rsidR="00640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 картин «Весна, женщина, любовь».</w:t>
      </w:r>
    </w:p>
    <w:p w:rsidR="00BD6BF4" w:rsidRDefault="00342D65" w:rsidP="00342D6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42D65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В ДК «Молодежном»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открылась </w:t>
      </w:r>
      <w:r w:rsidRPr="00342D6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студия фото/видео творчества «Объектив»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342D65" w:rsidRPr="00342D65" w:rsidRDefault="00342D65" w:rsidP="00342D6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52ED2" w:rsidRPr="00A1333B" w:rsidRDefault="00B52ED2" w:rsidP="00B52ED2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7. Система работы МБУК АГП «ДК «Молодежный» по сохранению традиционной национальной культуры народов, проживающих на территории муниципального образования.</w:t>
      </w:r>
    </w:p>
    <w:p w:rsidR="00B52ED2" w:rsidRPr="00A1333B" w:rsidRDefault="00B52ED2" w:rsidP="00B52ED2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52ED2" w:rsidRPr="00A1333B" w:rsidRDefault="00B52ED2" w:rsidP="00B52ED2">
      <w:pPr>
        <w:spacing w:after="0"/>
        <w:ind w:right="37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базе Дома культуры «Дружба» с 2016 года занимается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ансамбль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кавказского танца «Маленький джигит». В коллективе занимается 25 детей от 5 до 10 лет. Руководят ансамблем </w:t>
      </w:r>
      <w:r w:rsidRPr="00A1333B">
        <w:rPr>
          <w:rFonts w:ascii="Times New Roman" w:eastAsia="Calibri" w:hAnsi="Times New Roman" w:cs="Times New Roman"/>
          <w:sz w:val="28"/>
          <w:szCs w:val="28"/>
        </w:rPr>
        <w:t xml:space="preserve">Тамара и Леван </w:t>
      </w:r>
      <w:proofErr w:type="spellStart"/>
      <w:r w:rsidRPr="00A1333B">
        <w:rPr>
          <w:rFonts w:ascii="Times New Roman" w:eastAsia="Calibri" w:hAnsi="Times New Roman" w:cs="Times New Roman"/>
          <w:sz w:val="28"/>
          <w:szCs w:val="28"/>
        </w:rPr>
        <w:t>Эбиташвили</w:t>
      </w:r>
      <w:proofErr w:type="spellEnd"/>
      <w:r w:rsidRPr="00A1333B">
        <w:rPr>
          <w:rFonts w:ascii="Times New Roman" w:eastAsia="Calibri" w:hAnsi="Times New Roman" w:cs="Times New Roman"/>
          <w:sz w:val="28"/>
          <w:szCs w:val="28"/>
        </w:rPr>
        <w:t xml:space="preserve">. В репертуаре ансамбля танцы разных народностей Кавказа, населяющих наш Донской край и город Аксай.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Этот коллектив принимает активное участие во всех городских мероприятиях и концертных программах Дома культуры. </w:t>
      </w:r>
    </w:p>
    <w:p w:rsidR="00B52ED2" w:rsidRPr="00A1333B" w:rsidRDefault="00B52ED2" w:rsidP="00B52ED2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В репертуаре образцового ансамбля танца «Диво» есть национальные танцы: восточный танец «Роза Востока» и корейский танец «Веера». 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образцовый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хореографический ансамбль «</w:t>
      </w:r>
      <w:proofErr w:type="spellStart"/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Дегаже</w:t>
      </w:r>
      <w:proofErr w:type="spellEnd"/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» исполня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т танец «Северные мотивы», Цыганский танец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, Китайский танец, которые вошли в онлайн концерт «Родина и Единство»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</w:t>
      </w:r>
      <w:r w:rsidRPr="00A1333B">
        <w:rPr>
          <w:rFonts w:ascii="Times New Roman" w:hAnsi="Times New Roman" w:cs="Times New Roman"/>
          <w:sz w:val="28"/>
          <w:szCs w:val="28"/>
        </w:rPr>
        <w:t>о Дню народного единства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ED2" w:rsidRPr="00A1333B" w:rsidRDefault="00B52ED2" w:rsidP="00B5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A1333B">
        <w:rPr>
          <w:rFonts w:ascii="Times New Roman" w:hAnsi="Times New Roman" w:cs="Times New Roman"/>
          <w:sz w:val="28"/>
          <w:szCs w:val="28"/>
        </w:rPr>
        <w:t xml:space="preserve">В доме культуры «Дружба» </w:t>
      </w:r>
      <w:r>
        <w:rPr>
          <w:rFonts w:ascii="Times New Roman" w:hAnsi="Times New Roman" w:cs="Times New Roman"/>
          <w:sz w:val="28"/>
          <w:szCs w:val="28"/>
        </w:rPr>
        <w:t>к этому празднику</w:t>
      </w:r>
      <w:r w:rsidRPr="00A13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выставка</w:t>
      </w:r>
      <w:r w:rsidRPr="00A1333B">
        <w:rPr>
          <w:rFonts w:ascii="Times New Roman" w:hAnsi="Times New Roman" w:cs="Times New Roman"/>
          <w:sz w:val="28"/>
          <w:szCs w:val="28"/>
        </w:rPr>
        <w:t xml:space="preserve"> детского рисунка «</w:t>
      </w:r>
      <w:r>
        <w:rPr>
          <w:rFonts w:ascii="Times New Roman" w:hAnsi="Times New Roman" w:cs="Times New Roman"/>
          <w:sz w:val="28"/>
          <w:szCs w:val="28"/>
        </w:rPr>
        <w:t>Дружба народов</w:t>
      </w:r>
      <w:r w:rsidRPr="00A13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студии ИЗО «Многоцветье»,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Игоревна.</w:t>
      </w:r>
    </w:p>
    <w:p w:rsidR="00B52ED2" w:rsidRDefault="00B52ED2" w:rsidP="00B52E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своих работах ребята изобразили девушек в  костюмах разных регионов России, определяющие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или иную национальность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2ED2" w:rsidRDefault="00B52ED2" w:rsidP="00B52ED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Дом культуры «Молодежный» принял участие в районном фестивале национальных культур «В единстве наша сила», посвященном Дню народного единства и представил украинскую национальность. Зрители познакомились с бытом, кухней и воспитанием детей в украинской семье.  Дети это самое большое счастье в семье, как в былые времена, так и сегодня. Ведь ребенок – это продолжение жизни! Большое значение уделялось воспитанию трудолюбия у детей и распределения обязанностей у родителей. </w:t>
      </w:r>
      <w:r w:rsidRPr="00F375A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Украин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цы</w:t>
      </w:r>
      <w:r w:rsidRPr="00F375A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сродни русск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им</w:t>
      </w:r>
      <w:r w:rsidRPr="00F375AA"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, потому как корни наши славянские!  Такие же хлебосольные и гостеприимные!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А какие песни красивые! Песню «Ой, вишневом,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саду» исполнили Ирина Прядко и Светлана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>Пивень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  <w:t xml:space="preserve"> на  украинском языке.</w:t>
      </w:r>
    </w:p>
    <w:p w:rsidR="00B52ED2" w:rsidRDefault="00B52ED2" w:rsidP="00B52ED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поселении зарегистрированы 2 национальные диаспоры – армянская и азербайджанская.</w:t>
      </w:r>
    </w:p>
    <w:p w:rsidR="00B52ED2" w:rsidRPr="00A1333B" w:rsidRDefault="00B52ED2" w:rsidP="00B52ED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1843"/>
        <w:gridCol w:w="1843"/>
        <w:gridCol w:w="2078"/>
        <w:gridCol w:w="1806"/>
        <w:gridCol w:w="2110"/>
      </w:tblGrid>
      <w:tr w:rsidR="00B52ED2" w:rsidRPr="00916385" w:rsidTr="00823965">
        <w:trPr>
          <w:trHeight w:val="327"/>
        </w:trPr>
        <w:tc>
          <w:tcPr>
            <w:tcW w:w="484" w:type="dxa"/>
            <w:vMerge w:val="restart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16385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>№</w:t>
            </w:r>
          </w:p>
        </w:tc>
        <w:tc>
          <w:tcPr>
            <w:tcW w:w="3711" w:type="dxa"/>
            <w:gridSpan w:val="2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Наименование национального общественного Объединени</w:t>
            </w:r>
            <w:proofErr w:type="gram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диаспора, 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автономия,община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 т.д.)</w:t>
            </w:r>
          </w:p>
        </w:tc>
        <w:tc>
          <w:tcPr>
            <w:tcW w:w="1867" w:type="dxa"/>
            <w:vMerge w:val="restart"/>
          </w:tcPr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Национальность</w:t>
            </w:r>
          </w:p>
        </w:tc>
        <w:tc>
          <w:tcPr>
            <w:tcW w:w="2095" w:type="dxa"/>
            <w:vMerge w:val="restart"/>
          </w:tcPr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Адрес</w:t>
            </w:r>
          </w:p>
        </w:tc>
        <w:tc>
          <w:tcPr>
            <w:tcW w:w="1981" w:type="dxa"/>
            <w:vMerge w:val="restart"/>
          </w:tcPr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B52ED2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ФИО руководителя</w:t>
            </w:r>
          </w:p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(полностью), 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</w:p>
        </w:tc>
      </w:tr>
      <w:tr w:rsidR="00B52ED2" w:rsidRPr="00916385" w:rsidTr="00823965">
        <w:trPr>
          <w:trHeight w:val="320"/>
        </w:trPr>
        <w:tc>
          <w:tcPr>
            <w:tcW w:w="484" w:type="dxa"/>
            <w:vMerge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855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Юридически зарегистрирован</w:t>
            </w:r>
          </w:p>
        </w:tc>
        <w:tc>
          <w:tcPr>
            <w:tcW w:w="1856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Юридически не зарегистрирован</w:t>
            </w:r>
          </w:p>
        </w:tc>
        <w:tc>
          <w:tcPr>
            <w:tcW w:w="1867" w:type="dxa"/>
            <w:vMerge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2095" w:type="dxa"/>
            <w:vMerge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981" w:type="dxa"/>
            <w:vMerge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</w:tr>
      <w:tr w:rsidR="00B52ED2" w:rsidRPr="00916385" w:rsidTr="00823965">
        <w:trPr>
          <w:trHeight w:val="320"/>
        </w:trPr>
        <w:tc>
          <w:tcPr>
            <w:tcW w:w="484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16385">
              <w:rPr>
                <w:rFonts w:ascii="Times New Roman" w:hAnsi="Times New Roman" w:cs="Times New Roman"/>
                <w:i/>
                <w:shd w:val="clear" w:color="auto" w:fill="FFFFFF"/>
              </w:rPr>
              <w:t>1.</w:t>
            </w:r>
          </w:p>
        </w:tc>
        <w:tc>
          <w:tcPr>
            <w:tcW w:w="1855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этническая группа</w:t>
            </w:r>
          </w:p>
        </w:tc>
        <w:tc>
          <w:tcPr>
            <w:tcW w:w="1856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867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Армянская</w:t>
            </w:r>
          </w:p>
        </w:tc>
        <w:tc>
          <w:tcPr>
            <w:tcW w:w="2095" w:type="dxa"/>
          </w:tcPr>
          <w:p w:rsidR="00B52ED2" w:rsidRPr="00916385" w:rsidRDefault="00B52ED2" w:rsidP="0082396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Ростовская область,</w:t>
            </w:r>
          </w:p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Аксай</w:t>
            </w:r>
          </w:p>
        </w:tc>
        <w:tc>
          <w:tcPr>
            <w:tcW w:w="1981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Геворк</w:t>
            </w:r>
            <w:proofErr w:type="spellEnd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Григорьевич, помощник адвоката </w:t>
            </w:r>
            <w:proofErr w:type="spellStart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филиал Ростовской областной коллегии адвокатов №2, 01.03.1986 г.р.</w:t>
            </w:r>
          </w:p>
        </w:tc>
      </w:tr>
      <w:tr w:rsidR="00B52ED2" w:rsidRPr="00916385" w:rsidTr="00823965">
        <w:trPr>
          <w:trHeight w:val="320"/>
        </w:trPr>
        <w:tc>
          <w:tcPr>
            <w:tcW w:w="484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2.</w:t>
            </w:r>
          </w:p>
        </w:tc>
        <w:tc>
          <w:tcPr>
            <w:tcW w:w="1855" w:type="dxa"/>
          </w:tcPr>
          <w:p w:rsidR="00B52ED2" w:rsidRPr="00916385" w:rsidRDefault="00B52ED2" w:rsidP="0082396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этническая группа</w:t>
            </w:r>
          </w:p>
        </w:tc>
        <w:tc>
          <w:tcPr>
            <w:tcW w:w="1856" w:type="dxa"/>
          </w:tcPr>
          <w:p w:rsidR="00B52ED2" w:rsidRPr="00916385" w:rsidRDefault="00B52ED2" w:rsidP="00823965">
            <w:pPr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867" w:type="dxa"/>
          </w:tcPr>
          <w:p w:rsidR="00B52ED2" w:rsidRPr="00916385" w:rsidRDefault="00B52ED2" w:rsidP="0082396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Азербайджанская</w:t>
            </w:r>
          </w:p>
        </w:tc>
        <w:tc>
          <w:tcPr>
            <w:tcW w:w="2095" w:type="dxa"/>
          </w:tcPr>
          <w:p w:rsidR="00B52ED2" w:rsidRPr="00916385" w:rsidRDefault="00B52ED2" w:rsidP="0082396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Ростовская область,</w:t>
            </w:r>
          </w:p>
          <w:p w:rsidR="00B52ED2" w:rsidRPr="00916385" w:rsidRDefault="00B52ED2" w:rsidP="0082396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Аксай</w:t>
            </w:r>
          </w:p>
        </w:tc>
        <w:tc>
          <w:tcPr>
            <w:tcW w:w="1981" w:type="dxa"/>
          </w:tcPr>
          <w:p w:rsidR="00B52ED2" w:rsidRPr="00916385" w:rsidRDefault="00B52ED2" w:rsidP="0082396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Дафаров</w:t>
            </w:r>
            <w:proofErr w:type="spellEnd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Фарид </w:t>
            </w:r>
            <w:proofErr w:type="spellStart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Азадович</w:t>
            </w:r>
            <w:proofErr w:type="spellEnd"/>
            <w:r w:rsidRPr="009163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предприниматель, 12.04.1973 г.р.</w:t>
            </w:r>
          </w:p>
        </w:tc>
      </w:tr>
    </w:tbl>
    <w:p w:rsidR="00B52ED2" w:rsidRDefault="00B52ED2" w:rsidP="00B52ED2"/>
    <w:p w:rsidR="00916385" w:rsidRPr="00A1333B" w:rsidRDefault="0091638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8. Организация работы клубных учреждений по патриотическому воспитанию населения.</w:t>
      </w:r>
    </w:p>
    <w:p w:rsidR="00A1333B" w:rsidRPr="00A1333B" w:rsidRDefault="00A1333B" w:rsidP="00540E35">
      <w:pPr>
        <w:shd w:val="clear" w:color="auto" w:fill="FFFFFF"/>
        <w:suppressAutoHyphens/>
        <w:spacing w:before="29" w:after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Патриотическое воспитание - одно из приоритетных направлений деятельности МБУК  АГП «ДК «Молодежный». </w:t>
      </w:r>
      <w:r w:rsidR="001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проведено </w:t>
      </w:r>
      <w:r w:rsidR="001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мероприятие: </w:t>
      </w:r>
      <w:proofErr w:type="spellStart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</w:t>
      </w:r>
      <w:r w:rsidR="001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="000C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0C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присутствовало 650 посетителей, онл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</w:t>
      </w:r>
      <w:r w:rsidR="000C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</w:t>
      </w:r>
      <w:r w:rsidR="000C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просмотров – 3150,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</w:t>
      </w:r>
      <w:proofErr w:type="spellStart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патриотическое воспитание. </w:t>
      </w:r>
    </w:p>
    <w:p w:rsid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значимые:</w:t>
      </w:r>
      <w:proofErr w:type="gramEnd"/>
    </w:p>
    <w:p w:rsidR="00B1152C" w:rsidRDefault="00B1152C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2C" w:rsidRPr="00B1152C" w:rsidRDefault="00B1152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Февраль – Возложение цветов </w:t>
      </w:r>
      <w:r w:rsidRPr="00B115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«Память хранят живые»</w:t>
      </w:r>
    </w:p>
    <w:p w:rsidR="00B1152C" w:rsidRPr="00B1152C" w:rsidRDefault="00B1152C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2C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52C" w:rsidRPr="00B1152C" w:rsidRDefault="00B1152C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 февраля 2021 года на воинском мемориале </w:t>
      </w:r>
      <w:r w:rsidR="0054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Славы </w:t>
      </w:r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возложение живых цветов с участием Главы администрации </w:t>
      </w:r>
      <w:proofErr w:type="spellStart"/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Борзенко В.И., председателя Собрания депутатов </w:t>
      </w:r>
      <w:proofErr w:type="spellStart"/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Черноусова Ю.И., Главы администрации города Аксая </w:t>
      </w:r>
      <w:proofErr w:type="spellStart"/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Агрызкова</w:t>
      </w:r>
      <w:proofErr w:type="spellEnd"/>
      <w:r w:rsidRPr="00B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руководителей предприятий  и общественных организаций города. </w:t>
      </w:r>
    </w:p>
    <w:p w:rsidR="00B1152C" w:rsidRPr="00B1152C" w:rsidRDefault="00B1152C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1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истории города Аксая навсегда сохранятся имена наших земляков, которые вместе с боевыми товарищами освобождали родную землю от врага. Это Алексей </w:t>
      </w:r>
      <w:proofErr w:type="spellStart"/>
      <w:r w:rsidRPr="00B1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Хрисанфович</w:t>
      </w:r>
      <w:proofErr w:type="spellEnd"/>
      <w:r w:rsidRPr="00B1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Рой, Андрей Сергеевич </w:t>
      </w:r>
      <w:proofErr w:type="spellStart"/>
      <w:r w:rsidRPr="00B1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Вартанов</w:t>
      </w:r>
      <w:proofErr w:type="spellEnd"/>
      <w:r w:rsidRPr="00B1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Олег Иванович </w:t>
      </w:r>
      <w:r w:rsidRPr="00B1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Маноцков и многие другие. Улицы  нашего города названы именами некоторых из них</w:t>
      </w:r>
      <w:r w:rsidRPr="00B115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1152C" w:rsidRPr="00A1333B" w:rsidRDefault="00B1152C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E35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proofErr w:type="gramStart"/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A1333B" w:rsidRDefault="00540E35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49A4" w:rsidRPr="004349A4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Праздничная программа «Великой Победе – Слава»</w:t>
      </w:r>
    </w:p>
    <w:p w:rsidR="00540E35" w:rsidRDefault="00540E3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B40D1D" w:rsidRDefault="004876D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D1D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- 08.05.2021 г. </w:t>
      </w:r>
      <w:r w:rsidR="00B40D1D">
        <w:rPr>
          <w:rFonts w:ascii="Times New Roman" w:hAnsi="Times New Roman" w:cs="Times New Roman"/>
          <w:sz w:val="28"/>
          <w:szCs w:val="28"/>
        </w:rPr>
        <w:t>в цветущем весеннем городском парке культуры и отдыха прошли мероприятия, посвященные празднованию 76-й годовщины Победы в Великой Отечественной войне 1941-1945 годов.</w:t>
      </w:r>
    </w:p>
    <w:p w:rsidR="00B40D1D" w:rsidRDefault="00B40D1D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спортивной площадке «Газпром детям» прошли соревнования по мини-футболу среди детских команд.</w:t>
      </w:r>
    </w:p>
    <w:p w:rsidR="00B40D1D" w:rsidRDefault="00B40D1D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террасе в Березовой роще парка выступил духовой оркестр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штаба Южного округа войск национальной гвардии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0D1D" w:rsidRPr="00FD6F32" w:rsidRDefault="00B40D1D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города провели акцию «Георгиевская ленточка».</w:t>
      </w:r>
    </w:p>
    <w:p w:rsidR="00B40D1D" w:rsidRDefault="00B40D1D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3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4349A4">
        <w:rPr>
          <w:rFonts w:ascii="Times New Roman" w:eastAsia="Times New Roman" w:hAnsi="Times New Roman" w:cs="Times New Roman"/>
          <w:b/>
          <w:sz w:val="28"/>
          <w:lang w:eastAsia="ru-RU"/>
        </w:rPr>
        <w:t>Концертная программа «</w:t>
      </w:r>
      <w:r w:rsidR="00DB3748" w:rsidRPr="004349A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Песни памяти и славы», посвященная </w:t>
      </w:r>
      <w:r w:rsidR="004876D0" w:rsidRPr="004349A4">
        <w:rPr>
          <w:rFonts w:ascii="Times New Roman" w:eastAsia="Times New Roman" w:hAnsi="Times New Roman" w:cs="Times New Roman"/>
          <w:b/>
          <w:sz w:val="28"/>
          <w:lang w:eastAsia="ru-RU"/>
        </w:rPr>
        <w:t>76-й годовщине Великой Победы</w:t>
      </w:r>
      <w:r w:rsidR="00C016B8" w:rsidRPr="004349A4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4349A4" w:rsidRPr="004349A4" w:rsidRDefault="004349A4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016B8" w:rsidRPr="00C016B8" w:rsidRDefault="004349A4" w:rsidP="00540E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09.05.2021г. </w:t>
      </w:r>
      <w:r w:rsidRPr="00B40D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16B8" w:rsidRPr="00C016B8">
        <w:rPr>
          <w:rFonts w:ascii="Times New Roman" w:hAnsi="Times New Roman" w:cs="Times New Roman"/>
          <w:sz w:val="28"/>
          <w:szCs w:val="28"/>
        </w:rPr>
        <w:t xml:space="preserve">В этот весенний майский день Администрация города Аксая и концертная бригада дома культуры «Молодежный» и дома культуры «Дружба» поздравили </w:t>
      </w:r>
      <w:proofErr w:type="spellStart"/>
      <w:r w:rsidR="00C016B8" w:rsidRPr="00C016B8">
        <w:rPr>
          <w:rFonts w:ascii="Times New Roman" w:hAnsi="Times New Roman" w:cs="Times New Roman"/>
          <w:sz w:val="28"/>
          <w:szCs w:val="28"/>
        </w:rPr>
        <w:t>аксайчан</w:t>
      </w:r>
      <w:proofErr w:type="spellEnd"/>
      <w:r w:rsidR="00C016B8" w:rsidRPr="00C016B8">
        <w:rPr>
          <w:rFonts w:ascii="Times New Roman" w:hAnsi="Times New Roman" w:cs="Times New Roman"/>
          <w:sz w:val="28"/>
          <w:szCs w:val="28"/>
        </w:rPr>
        <w:t xml:space="preserve"> с самым лучшим праздником в российском календаре – праздником Великой Победы </w:t>
      </w:r>
      <w:r w:rsidR="00C016B8" w:rsidRPr="00C016B8">
        <w:rPr>
          <w:rFonts w:ascii="Times New Roman" w:eastAsia="Calibri" w:hAnsi="Times New Roman" w:cs="Times New Roman"/>
          <w:bCs/>
          <w:sz w:val="28"/>
          <w:szCs w:val="28"/>
        </w:rPr>
        <w:t>советского народа над фашизмом!</w:t>
      </w:r>
    </w:p>
    <w:p w:rsidR="00C016B8" w:rsidRPr="00C016B8" w:rsidRDefault="00C016B8" w:rsidP="00B41C6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16B8">
        <w:rPr>
          <w:rFonts w:ascii="Times New Roman" w:eastAsia="Calibri" w:hAnsi="Times New Roman" w:cs="Times New Roman"/>
          <w:bCs/>
          <w:sz w:val="28"/>
          <w:szCs w:val="28"/>
        </w:rPr>
        <w:tab/>
        <w:t>Импровизированная «фронтовая» концертная бригада выступила на шести площадках, организованных в разных точках города</w:t>
      </w:r>
      <w:r w:rsidR="00B41C6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16B8" w:rsidRPr="00C016B8" w:rsidRDefault="00C016B8" w:rsidP="00540E3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16B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Особые слова благодарности тем, </w:t>
      </w:r>
      <w:r w:rsidRPr="00C016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вынес суровые военные годы, кто своим трудом ковал Победу и живущим рядом с нами:</w:t>
      </w:r>
    </w:p>
    <w:p w:rsidR="004349A4" w:rsidRPr="00C016B8" w:rsidRDefault="004349A4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F01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Июнь </w:t>
      </w:r>
      <w:r w:rsidR="00F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Возложение цветов и корзин к Вечному огню.</w:t>
      </w:r>
    </w:p>
    <w:p w:rsidR="00FA0F01" w:rsidRDefault="00FA0F01" w:rsidP="00540E3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Присутствовало 15 человек.</w:t>
      </w:r>
    </w:p>
    <w:p w:rsidR="00FA0F01" w:rsidRPr="00FA0F01" w:rsidRDefault="00FA0F01" w:rsidP="00540E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июня. </w:t>
      </w:r>
      <w:proofErr w:type="gramStart"/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скорбную дату мы отмечаем, как День памяти, день гордости и скорби о тех, через чьи жизни прошла жестокая война о тех, кто, не вернулся с кровавых полей сражений за свободу и независимость Родины. 80 лет отделяют нас от того скорбного дня, когда в жизнь каждого человека нашей страны пришло это страшное слово – «война»! 22 июня – этот день будет возвращать</w:t>
      </w:r>
      <w:proofErr w:type="gramEnd"/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память в 1941год. Участники мероприятия: исполняющий обязанности Главы администрации </w:t>
      </w:r>
      <w:proofErr w:type="spellStart"/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Константин Сергеевич </w:t>
      </w:r>
      <w:proofErr w:type="spellStart"/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Доморовский</w:t>
      </w:r>
      <w:proofErr w:type="spellEnd"/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законодательного собрания Ростовской области Сергей Владимирович Рожков, Администрация города Аксая, представители общественных организаций и </w:t>
      </w:r>
      <w:r w:rsidRPr="00FA0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жители города возложили цветы к Вечному огню и мемориалу на площади Героев.</w:t>
      </w:r>
    </w:p>
    <w:p w:rsidR="00D21D5A" w:rsidRPr="00B74227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7422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Август – Возложение цветов «</w:t>
      </w:r>
      <w:r w:rsidRPr="00B7422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С Днем ВДВ! </w:t>
      </w:r>
    </w:p>
    <w:p w:rsidR="00A1333B" w:rsidRPr="00A1333B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городе Аксае 2 августа</w:t>
      </w:r>
      <w:r w:rsidRPr="00A1333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было увидеть машины с сине-зелеными флагами и лозунгами «Никто, кроме нас!», «За ВДВ!» и «Войска Дяди Васи».</w:t>
      </w:r>
      <w:r w:rsidRPr="00A1333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площади Героев у памятника «Участникам боевых действий в локальных войнах» собрались ветераны ВДВ, пограничники, «афганцы» и родственники погибших в «горячих точках», чтобы вспомнить боевых товарищей и возложить цветы и венки у подножия памятника.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Дом культуры «Молодежный» подготовил митинг «С днем ВДВ!</w:t>
      </w:r>
      <w:r w:rsidR="00B7422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40E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Председатель комитета по работе с воинами-интернационалистами по </w:t>
      </w:r>
      <w:proofErr w:type="spellStart"/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Аксайскому</w:t>
      </w:r>
      <w:proofErr w:type="spellEnd"/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Геннадий Александрович Поздняков провел этот митинг, </w:t>
      </w:r>
      <w:r w:rsidR="00B7422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1333B">
        <w:rPr>
          <w:rFonts w:ascii="Times New Roman" w:hAnsi="Times New Roman" w:cs="Times New Roman"/>
          <w:sz w:val="28"/>
          <w:szCs w:val="28"/>
          <w:shd w:val="clear" w:color="auto" w:fill="FFFFFF"/>
        </w:rPr>
        <w:t>облагодарил за мужество  и героизм, п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атриотизм и любовь к Родине. </w:t>
      </w:r>
    </w:p>
    <w:p w:rsidR="00A1333B" w:rsidRPr="00A1333B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Память о тех, кто прошел дорогами войны, и кто не вернулся в родной дом, для которых совесть, долг, отечество, честь были главными в жизни, почтили возложением цветов и венков.</w:t>
      </w:r>
    </w:p>
    <w:p w:rsidR="00540E35" w:rsidRDefault="00A1333B" w:rsidP="00B41C6E">
      <w:pPr>
        <w:shd w:val="clear" w:color="auto" w:fill="FFFFFF"/>
        <w:tabs>
          <w:tab w:val="left" w:pos="708"/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1C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413E" w:rsidRPr="00C8413E" w:rsidRDefault="00A1333B" w:rsidP="00540E3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– </w:t>
      </w:r>
      <w:r w:rsidR="00540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8413E" w:rsidRPr="00C8413E">
        <w:rPr>
          <w:rFonts w:ascii="Times New Roman" w:hAnsi="Times New Roman" w:cs="Times New Roman"/>
          <w:b/>
          <w:sz w:val="28"/>
          <w:szCs w:val="28"/>
        </w:rPr>
        <w:t>кция «Мой флаг – моя история!».</w:t>
      </w:r>
    </w:p>
    <w:p w:rsidR="00B74227" w:rsidRPr="00D12ECD" w:rsidRDefault="00C8413E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 в</w:t>
      </w:r>
      <w:r w:rsidR="00B74227" w:rsidRPr="00D12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227" w:rsidRPr="00D12ECD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="00B74227" w:rsidRPr="00D12ECD"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="00B74227">
        <w:rPr>
          <w:rFonts w:ascii="Times New Roman" w:hAnsi="Times New Roman" w:cs="Times New Roman"/>
          <w:sz w:val="28"/>
          <w:szCs w:val="28"/>
        </w:rPr>
        <w:t>парке прошла акция «Мой флаг – моя история!». Провели ее дом культуры «Молодежный» и дом культуры «Дружба». Участники акции поздравляли гостей города и посетителей  парка с праздником и вручали воздушные шары и флажки цвета «</w:t>
      </w:r>
      <w:proofErr w:type="spellStart"/>
      <w:r w:rsidR="00B7422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B74227">
        <w:rPr>
          <w:rFonts w:ascii="Times New Roman" w:hAnsi="Times New Roman" w:cs="Times New Roman"/>
          <w:sz w:val="28"/>
          <w:szCs w:val="28"/>
        </w:rPr>
        <w:t>».</w:t>
      </w:r>
    </w:p>
    <w:p w:rsidR="00B1152C" w:rsidRPr="00A1333B" w:rsidRDefault="00B1152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52C" w:rsidRPr="00B1152C" w:rsidRDefault="00B1152C" w:rsidP="00540E3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Декабрь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11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gramEnd"/>
      <w:r w:rsidRPr="00B11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ень Неизвестного солдата.</w:t>
      </w:r>
    </w:p>
    <w:p w:rsidR="00B1152C" w:rsidRPr="00B1152C" w:rsidRDefault="00B1152C" w:rsidP="00540E3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Возложение цветов «Никто не забыт, ничто не забыто»</w:t>
      </w:r>
    </w:p>
    <w:p w:rsidR="00B1152C" w:rsidRPr="00B1152C" w:rsidRDefault="00B1152C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2C" w:rsidRPr="00B1152C" w:rsidRDefault="00B1152C" w:rsidP="00540E3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декабря </w:t>
      </w:r>
      <w:r w:rsidRPr="00B1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Неизвестного солдата внесен в календарь памятных дат России в 2014 году и отмечается, как дань памяти воинам, которые погибли ради будущего нашей Родины. </w:t>
      </w:r>
    </w:p>
    <w:p w:rsidR="00B1152C" w:rsidRPr="00B1152C" w:rsidRDefault="00B1152C" w:rsidP="00540E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Дом культуры «Молодежный», дом культуры «Дружба» и клуб «Спутник» организовали возложение цветов у Вечного огня на Мемориале Славы, к памятнику «Участникам боевых действий в локальных войнах» на площади Героев и к памятнику «Переправа». В память о Великом подвиге народа, </w:t>
      </w:r>
      <w:r w:rsidRPr="00B1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тех, кто ценою жизни отстоял свободу нашей страны, станицы </w:t>
      </w:r>
      <w:proofErr w:type="spellStart"/>
      <w:r w:rsidRPr="00B1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Аксайской</w:t>
      </w:r>
      <w:proofErr w:type="spellEnd"/>
      <w:r w:rsidRPr="00B11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152C">
        <w:rPr>
          <w:rFonts w:ascii="Times New Roman" w:hAnsi="Times New Roman" w:cs="Times New Roman"/>
          <w:color w:val="000000"/>
          <w:sz w:val="28"/>
          <w:szCs w:val="28"/>
        </w:rPr>
        <w:t>прошла минута молчания.</w:t>
      </w:r>
    </w:p>
    <w:p w:rsid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321" w:rsidRDefault="00BC532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ОНЛАЙН:</w:t>
      </w:r>
      <w:r w:rsidRPr="00BC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5321" w:rsidRDefault="00D2086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Июнь – Акция «Свеча памяти»</w:t>
      </w:r>
    </w:p>
    <w:p w:rsidR="00D20865" w:rsidRPr="00D20865" w:rsidRDefault="00D2086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МБУК АГП «ДК «Молодежный» </w:t>
      </w:r>
      <w:r w:rsidR="00CC3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поддержали Всероссийскую акцию «Свеча памяти» и опубликовали на страницах социальных сетей информацию об акции. Вспоминаем героев Великой Отечественной войны, зажигая свечи в День Памяти и Скорби.</w:t>
      </w:r>
    </w:p>
    <w:p w:rsidR="00BC5321" w:rsidRPr="00A1333B" w:rsidRDefault="00BC532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33B" w:rsidRDefault="00A1333B" w:rsidP="00540E35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1333B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C8413E">
        <w:rPr>
          <w:rFonts w:ascii="Times New Roman" w:hAnsi="Times New Roman" w:cs="Times New Roman"/>
          <w:b/>
          <w:sz w:val="28"/>
          <w:szCs w:val="28"/>
        </w:rPr>
        <w:t>–</w:t>
      </w:r>
      <w:r w:rsidRPr="00A1333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8413E" w:rsidRPr="00C8413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День воинской славы</w:t>
      </w:r>
      <w:r w:rsidR="00C8413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Окончание второй мировой войны</w:t>
      </w:r>
    </w:p>
    <w:p w:rsidR="00BC5321" w:rsidRPr="007C3A59" w:rsidRDefault="00BC5321" w:rsidP="00540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59">
        <w:rPr>
          <w:rFonts w:ascii="Times New Roman" w:hAnsi="Times New Roman" w:cs="Times New Roman"/>
          <w:b/>
          <w:sz w:val="28"/>
          <w:szCs w:val="28"/>
        </w:rPr>
        <w:t>Просмотров 1000.</w:t>
      </w:r>
    </w:p>
    <w:p w:rsidR="00A1333B" w:rsidRPr="00A1333B" w:rsidRDefault="00C8413E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13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2 сентября </w:t>
      </w:r>
      <w:r w:rsidR="00F707D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опубликован видеоролик, подготовленный домом культуры «Молодежный» к 76-й годовщине окончания Второй мировой войны. Э</w:t>
      </w:r>
      <w:r w:rsidR="00A1333B" w:rsidRPr="00A1333B">
        <w:rPr>
          <w:rFonts w:ascii="Times New Roman" w:hAnsi="Times New Roman" w:cs="Times New Roman"/>
          <w:sz w:val="28"/>
          <w:szCs w:val="28"/>
        </w:rPr>
        <w:t xml:space="preserve">то великое событие для всего мира. </w:t>
      </w:r>
      <w:r w:rsidR="00F707D5">
        <w:rPr>
          <w:rFonts w:ascii="Times New Roman" w:hAnsi="Times New Roman" w:cs="Times New Roman"/>
          <w:sz w:val="28"/>
          <w:szCs w:val="28"/>
        </w:rPr>
        <w:t>В ролике использованы документальные кадры, исторические документы, фотографии в хронологическом порядке со дня развязывания фашисткой Германией это страшной войны</w:t>
      </w:r>
      <w:r w:rsidR="007C3A59">
        <w:rPr>
          <w:rFonts w:ascii="Times New Roman" w:hAnsi="Times New Roman" w:cs="Times New Roman"/>
          <w:sz w:val="28"/>
          <w:szCs w:val="28"/>
        </w:rPr>
        <w:t xml:space="preserve"> в 1939 году</w:t>
      </w:r>
      <w:r w:rsidR="00F707D5">
        <w:rPr>
          <w:rFonts w:ascii="Times New Roman" w:hAnsi="Times New Roman" w:cs="Times New Roman"/>
          <w:sz w:val="28"/>
          <w:szCs w:val="28"/>
        </w:rPr>
        <w:t xml:space="preserve"> </w:t>
      </w:r>
      <w:r w:rsidR="007C3A59">
        <w:rPr>
          <w:rFonts w:ascii="Times New Roman" w:hAnsi="Times New Roman" w:cs="Times New Roman"/>
          <w:sz w:val="28"/>
          <w:szCs w:val="28"/>
        </w:rPr>
        <w:t>и</w:t>
      </w:r>
      <w:r w:rsidR="00F707D5">
        <w:rPr>
          <w:rFonts w:ascii="Times New Roman" w:hAnsi="Times New Roman" w:cs="Times New Roman"/>
          <w:sz w:val="28"/>
          <w:szCs w:val="28"/>
        </w:rPr>
        <w:t xml:space="preserve"> до момента капитуляции японской милитаристской армии 2 сентября 1945 года. </w:t>
      </w:r>
      <w:r w:rsidR="00A1333B" w:rsidRPr="00A1333B">
        <w:rPr>
          <w:rFonts w:ascii="Times New Roman" w:hAnsi="Times New Roman" w:cs="Times New Roman"/>
          <w:sz w:val="28"/>
          <w:szCs w:val="28"/>
        </w:rPr>
        <w:t xml:space="preserve">Именно  этот день </w:t>
      </w:r>
      <w:r w:rsidR="00F707D5">
        <w:rPr>
          <w:rFonts w:ascii="Times New Roman" w:hAnsi="Times New Roman" w:cs="Times New Roman"/>
          <w:sz w:val="28"/>
          <w:szCs w:val="28"/>
        </w:rPr>
        <w:t xml:space="preserve">считается днем окончания Второй </w:t>
      </w:r>
      <w:r w:rsidR="007C3A59">
        <w:rPr>
          <w:rFonts w:ascii="Times New Roman" w:hAnsi="Times New Roman" w:cs="Times New Roman"/>
          <w:sz w:val="28"/>
          <w:szCs w:val="28"/>
        </w:rPr>
        <w:t>мировой войны.</w:t>
      </w:r>
    </w:p>
    <w:p w:rsidR="00BC5321" w:rsidRDefault="00BC5321" w:rsidP="00540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333B" w:rsidRPr="00A1333B" w:rsidRDefault="00A1333B" w:rsidP="00540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333B">
        <w:rPr>
          <w:rFonts w:ascii="Times New Roman" w:hAnsi="Times New Roman" w:cs="Times New Roman"/>
          <w:b/>
          <w:sz w:val="28"/>
          <w:szCs w:val="28"/>
        </w:rPr>
        <w:t xml:space="preserve">Сентябрь – </w:t>
      </w:r>
      <w:r w:rsidR="004335F1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  <w:r w:rsidRPr="00A133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3A59">
        <w:rPr>
          <w:rFonts w:ascii="Times New Roman" w:hAnsi="Times New Roman" w:cs="Times New Roman"/>
          <w:b/>
          <w:sz w:val="28"/>
          <w:szCs w:val="28"/>
        </w:rPr>
        <w:t>Чужого горя не бывает»</w:t>
      </w:r>
      <w:r w:rsidRPr="00A1333B">
        <w:rPr>
          <w:rFonts w:ascii="Times New Roman" w:hAnsi="Times New Roman" w:cs="Times New Roman"/>
          <w:b/>
          <w:sz w:val="28"/>
          <w:szCs w:val="28"/>
        </w:rPr>
        <w:t>.</w:t>
      </w:r>
    </w:p>
    <w:p w:rsidR="004335F1" w:rsidRPr="004335F1" w:rsidRDefault="00A1333B" w:rsidP="00540E35">
      <w:pPr>
        <w:pStyle w:val="a6"/>
        <w:spacing w:before="0" w:beforeAutospacing="0" w:after="150" w:line="276" w:lineRule="auto"/>
        <w:jc w:val="both"/>
        <w:rPr>
          <w:sz w:val="28"/>
          <w:szCs w:val="28"/>
        </w:rPr>
      </w:pPr>
      <w:r w:rsidRPr="00A1333B">
        <w:rPr>
          <w:sz w:val="28"/>
          <w:szCs w:val="28"/>
        </w:rPr>
        <w:t>3 сентября опубликован</w:t>
      </w:r>
      <w:r w:rsidR="004335F1">
        <w:rPr>
          <w:sz w:val="28"/>
          <w:szCs w:val="28"/>
        </w:rPr>
        <w:t>а</w:t>
      </w:r>
      <w:r w:rsidRPr="00A1333B">
        <w:rPr>
          <w:sz w:val="28"/>
          <w:szCs w:val="28"/>
        </w:rPr>
        <w:t xml:space="preserve"> на страницах </w:t>
      </w:r>
      <w:proofErr w:type="spellStart"/>
      <w:r w:rsidRPr="00A1333B">
        <w:rPr>
          <w:sz w:val="28"/>
          <w:szCs w:val="28"/>
        </w:rPr>
        <w:t>соц</w:t>
      </w:r>
      <w:proofErr w:type="gramStart"/>
      <w:r w:rsidRPr="00A1333B">
        <w:rPr>
          <w:sz w:val="28"/>
          <w:szCs w:val="28"/>
        </w:rPr>
        <w:t>.с</w:t>
      </w:r>
      <w:proofErr w:type="gramEnd"/>
      <w:r w:rsidRPr="00A1333B">
        <w:rPr>
          <w:sz w:val="28"/>
          <w:szCs w:val="28"/>
        </w:rPr>
        <w:t>етей</w:t>
      </w:r>
      <w:proofErr w:type="spellEnd"/>
      <w:r w:rsidRPr="00A1333B">
        <w:rPr>
          <w:sz w:val="28"/>
          <w:szCs w:val="28"/>
        </w:rPr>
        <w:t xml:space="preserve"> </w:t>
      </w:r>
      <w:r w:rsidR="004335F1">
        <w:rPr>
          <w:sz w:val="28"/>
          <w:szCs w:val="28"/>
        </w:rPr>
        <w:t>ЛМК «Чужого горя не бывает»</w:t>
      </w:r>
      <w:r w:rsidRPr="00A1333B">
        <w:rPr>
          <w:sz w:val="28"/>
          <w:szCs w:val="28"/>
        </w:rPr>
        <w:t>,  посвященн</w:t>
      </w:r>
      <w:r w:rsidR="004335F1">
        <w:rPr>
          <w:sz w:val="28"/>
          <w:szCs w:val="28"/>
        </w:rPr>
        <w:t>ая</w:t>
      </w:r>
      <w:r w:rsidRPr="00A1333B">
        <w:rPr>
          <w:sz w:val="28"/>
          <w:szCs w:val="28"/>
        </w:rPr>
        <w:t xml:space="preserve"> Международному Дню борьбы с терроризмом.</w:t>
      </w:r>
      <w:r w:rsidR="004335F1" w:rsidRPr="004335F1">
        <w:rPr>
          <w:b/>
          <w:bCs/>
          <w:sz w:val="28"/>
          <w:szCs w:val="28"/>
        </w:rPr>
        <w:t xml:space="preserve"> С</w:t>
      </w:r>
      <w:r w:rsidR="004335F1" w:rsidRPr="004335F1">
        <w:rPr>
          <w:sz w:val="28"/>
          <w:szCs w:val="28"/>
        </w:rPr>
        <w:t>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</w:p>
    <w:p w:rsidR="004335F1" w:rsidRPr="00FE5F77" w:rsidRDefault="00A1333B" w:rsidP="00540E35">
      <w:pPr>
        <w:pStyle w:val="a6"/>
        <w:spacing w:before="0" w:beforeAutospacing="0" w:after="150" w:line="276" w:lineRule="auto"/>
        <w:jc w:val="both"/>
        <w:rPr>
          <w:sz w:val="28"/>
          <w:szCs w:val="28"/>
        </w:rPr>
      </w:pPr>
      <w:r w:rsidRPr="00A1333B">
        <w:rPr>
          <w:sz w:val="28"/>
          <w:szCs w:val="28"/>
        </w:rPr>
        <w:tab/>
      </w:r>
      <w:r w:rsidR="004335F1" w:rsidRPr="00FE5F77">
        <w:rPr>
          <w:sz w:val="28"/>
          <w:szCs w:val="28"/>
        </w:rPr>
        <w:t xml:space="preserve">В ролик вошли материалы о событиях, связанных с самыми большими террористическими актами по всему миру. Атака террористов на башни Всемирного торгового центра в Нью-Йорке и здание Пентагона в Вашингтоне 11 сентября 2001 года. Россия всерьез столкнулась с терроризмом в 90-х годах 20 века. </w:t>
      </w:r>
      <w:r w:rsidR="004335F1" w:rsidRPr="00FE5F77">
        <w:rPr>
          <w:bCs/>
          <w:sz w:val="28"/>
          <w:szCs w:val="28"/>
        </w:rPr>
        <w:t>К</w:t>
      </w:r>
      <w:r w:rsidR="004335F1" w:rsidRPr="00FE5F77">
        <w:rPr>
          <w:sz w:val="28"/>
          <w:szCs w:val="28"/>
        </w:rPr>
        <w:t xml:space="preserve">рупными террористическими актами в нашей стране стали взрывы жилых домов, захват театров, школ: Пятигорск, Каспийск, Владикавказ, Москва, </w:t>
      </w:r>
      <w:proofErr w:type="spellStart"/>
      <w:r w:rsidR="004335F1" w:rsidRPr="00FE5F77">
        <w:rPr>
          <w:sz w:val="28"/>
          <w:szCs w:val="28"/>
        </w:rPr>
        <w:t>Буйнакс</w:t>
      </w:r>
      <w:proofErr w:type="spellEnd"/>
      <w:r w:rsidR="004335F1" w:rsidRPr="00FE5F77">
        <w:rPr>
          <w:sz w:val="28"/>
          <w:szCs w:val="28"/>
        </w:rPr>
        <w:t xml:space="preserve">, </w:t>
      </w:r>
      <w:proofErr w:type="spellStart"/>
      <w:r w:rsidR="004335F1" w:rsidRPr="00FE5F77">
        <w:rPr>
          <w:sz w:val="28"/>
          <w:szCs w:val="28"/>
        </w:rPr>
        <w:t>Буденовск</w:t>
      </w:r>
      <w:proofErr w:type="spellEnd"/>
      <w:r w:rsidR="004335F1" w:rsidRPr="00FE5F77">
        <w:rPr>
          <w:sz w:val="28"/>
          <w:szCs w:val="28"/>
        </w:rPr>
        <w:t>, Кизляр, Беслан, Санкт-Петербург.</w:t>
      </w:r>
    </w:p>
    <w:p w:rsidR="004335F1" w:rsidRPr="00FE5F77" w:rsidRDefault="004335F1" w:rsidP="00540E35">
      <w:pPr>
        <w:pStyle w:val="a6"/>
        <w:spacing w:before="0" w:beforeAutospacing="0" w:after="150" w:line="276" w:lineRule="auto"/>
        <w:jc w:val="both"/>
        <w:rPr>
          <w:sz w:val="28"/>
          <w:szCs w:val="28"/>
        </w:rPr>
      </w:pPr>
      <w:r w:rsidRPr="00FE5F77">
        <w:rPr>
          <w:sz w:val="28"/>
          <w:szCs w:val="28"/>
        </w:rPr>
        <w:t>23 октября 2002 года началась драма с захватом чеченскими боевиками зрителей и актеров популярного мюзикла "Норд-Ост", известная также как "теракт на Дубровке".</w:t>
      </w:r>
    </w:p>
    <w:p w:rsidR="00A1333B" w:rsidRPr="00FE5F77" w:rsidRDefault="004335F1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F77">
        <w:rPr>
          <w:rFonts w:ascii="Times New Roman" w:hAnsi="Times New Roman" w:cs="Times New Roman"/>
          <w:sz w:val="28"/>
          <w:szCs w:val="28"/>
        </w:rPr>
        <w:t>1 сентября 2004 года трагически</w:t>
      </w:r>
      <w:r w:rsidR="00FE5F77" w:rsidRPr="00FE5F77">
        <w:rPr>
          <w:rFonts w:ascii="Times New Roman" w:hAnsi="Times New Roman" w:cs="Times New Roman"/>
          <w:sz w:val="28"/>
          <w:szCs w:val="28"/>
        </w:rPr>
        <w:t>е</w:t>
      </w:r>
      <w:r w:rsidRPr="00FE5F77">
        <w:rPr>
          <w:rFonts w:ascii="Times New Roman" w:hAnsi="Times New Roman" w:cs="Times New Roman"/>
          <w:sz w:val="28"/>
          <w:szCs w:val="28"/>
        </w:rPr>
        <w:t xml:space="preserve"> события, произошедши</w:t>
      </w:r>
      <w:r w:rsidR="00FE5F77" w:rsidRPr="00FE5F77">
        <w:rPr>
          <w:rFonts w:ascii="Times New Roman" w:hAnsi="Times New Roman" w:cs="Times New Roman"/>
          <w:sz w:val="28"/>
          <w:szCs w:val="28"/>
        </w:rPr>
        <w:t>е</w:t>
      </w:r>
      <w:r w:rsidRPr="00FE5F77">
        <w:rPr>
          <w:rFonts w:ascii="Times New Roman" w:hAnsi="Times New Roman" w:cs="Times New Roman"/>
          <w:sz w:val="28"/>
          <w:szCs w:val="28"/>
        </w:rPr>
        <w:t xml:space="preserve"> в первые сентябрьские дни 2004 года в г. Беслане</w:t>
      </w:r>
      <w:r w:rsidR="00FE5F77" w:rsidRPr="00FE5F77">
        <w:rPr>
          <w:rFonts w:ascii="Times New Roman" w:hAnsi="Times New Roman" w:cs="Times New Roman"/>
          <w:sz w:val="28"/>
          <w:szCs w:val="28"/>
        </w:rPr>
        <w:t>, в школе №1.</w:t>
      </w:r>
    </w:p>
    <w:p w:rsidR="00A1333B" w:rsidRPr="00A1333B" w:rsidRDefault="00A1333B" w:rsidP="00540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Дома культуры «Молодежный» подготовили этот видеоролик с той целью, чтобы люди сохранили память  о зверствах террористов, о горе матерей и отцов, потерявших своих детей, о сиротах, оставшихся без родителей.   </w:t>
      </w:r>
    </w:p>
    <w:p w:rsidR="00A1333B" w:rsidRPr="00A1333B" w:rsidRDefault="00A1333B" w:rsidP="00540E35"/>
    <w:p w:rsidR="00A1333B" w:rsidRPr="00A1333B" w:rsidRDefault="00A1333B" w:rsidP="00540E35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9. Профилактика асоциальных явлений в обществе и формирование здорового образа жизни.</w:t>
      </w: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202</w:t>
      </w:r>
      <w:r w:rsidR="00FE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 проведено</w:t>
      </w:r>
      <w:r w:rsidRPr="00A13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E5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мероприятий, из них 4 – </w:t>
      </w:r>
      <w:proofErr w:type="spellStart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офф-лайн</w:t>
      </w:r>
      <w:proofErr w:type="spellEnd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участников – 800 человек и </w:t>
      </w:r>
      <w:r w:rsidR="00FE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он-</w:t>
      </w:r>
      <w:proofErr w:type="spellStart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просмотров </w:t>
      </w:r>
      <w:r w:rsidR="00FE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1750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C15" w:rsidRDefault="00A1333B" w:rsidP="00540E35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0A6C15">
        <w:rPr>
          <w:rFonts w:ascii="Times New Roman" w:eastAsia="Times New Roman" w:hAnsi="Times New Roman" w:cs="Calibri"/>
          <w:sz w:val="28"/>
          <w:szCs w:val="28"/>
          <w:lang w:eastAsia="ar-SA"/>
        </w:rPr>
        <w:t>Это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информационно – просветительные мероприятия</w:t>
      </w:r>
      <w:r w:rsidR="000A6C15" w:rsidRPr="000A6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профилактике наркомании, алкоголизма, </w:t>
      </w:r>
      <w:proofErr w:type="spellStart"/>
      <w:r w:rsidR="000A6C15" w:rsidRPr="000A6C15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табако</w:t>
      </w:r>
      <w:proofErr w:type="spellEnd"/>
      <w:r w:rsidR="000A6C15" w:rsidRPr="000A6C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курения, пропаганде здорового образа жизни</w:t>
      </w:r>
      <w:proofErr w:type="gramStart"/>
      <w:r w:rsidR="000A6C15"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0A6C1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proofErr w:type="gramEnd"/>
    </w:p>
    <w:p w:rsidR="000A6C15" w:rsidRDefault="000A6C15" w:rsidP="00540E35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Февраль – </w:t>
      </w:r>
      <w:r w:rsidR="00FE5F7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Акция  «Я выбираю жизнь!»</w:t>
      </w:r>
    </w:p>
    <w:p w:rsidR="00A1333B" w:rsidRPr="00A1333B" w:rsidRDefault="000A6C15" w:rsidP="00540E35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4</w:t>
      </w:r>
      <w:r w:rsidR="00A1333B"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0 посетителей</w:t>
      </w:r>
    </w:p>
    <w:p w:rsidR="00FE5F77" w:rsidRPr="00BC5321" w:rsidRDefault="00A1333B" w:rsidP="00540E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21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FE5F77" w:rsidRPr="00BC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февраля с целью профилактики антинаркотической направленности в доме культуры «Дружба» состоялась акция «Я выбираю жизнь!». Акцию провели методист Назаренко Ольга Валерьевна и художественный руководитель Сенькова Ольга Анатольевна. Они подготовили и раздали участникам акции буклеты «Я выбираю жизнь» по пропаганде здорового образа жизни с целью доведения до массового сознания опасности употребления любых видов наркотиков, табака, алкоголя и других </w:t>
      </w:r>
      <w:proofErr w:type="spellStart"/>
      <w:r w:rsidR="00FE5F77" w:rsidRPr="00BC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FE5F77" w:rsidRPr="00BC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Провели анкетирование «Молодежь и проблемы наркомании» среди участников акции - детей, подростков из творческих коллективов, их родителей. В фойе дома культуры оформлен тематический стенд «Скажи наркотикам НЕТ!». Сенькова Ольга Анатольевна рассказала о мифах и реальности употребления любых вредных для здоровья веществ. Девизом участников акции стали слова: «Спорт, любовь, работа, люди</w:t>
      </w:r>
      <w:proofErr w:type="gramStart"/>
      <w:r w:rsidR="00FE5F77" w:rsidRPr="00BC532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</w:t>
      </w:r>
      <w:proofErr w:type="gramEnd"/>
      <w:r w:rsidR="00FE5F77" w:rsidRPr="00BC5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разного вокруг! Выбирай, решайся, ну же: Кто твой враг, а кто твой друг!»</w:t>
      </w:r>
    </w:p>
    <w:p w:rsidR="0023511A" w:rsidRPr="00BC5321" w:rsidRDefault="0023511A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3B" w:rsidRPr="00A1333B" w:rsidRDefault="00A1333B" w:rsidP="00540E35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Ию</w:t>
      </w:r>
      <w:r w:rsidR="00C72D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л</w:t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ь – Акция «</w:t>
      </w:r>
      <w:r w:rsidR="00C72DC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Дыши свободно!</w:t>
      </w: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</w:p>
    <w:p w:rsidR="00A1333B" w:rsidRPr="00A1333B" w:rsidRDefault="000A6C15" w:rsidP="00540E35">
      <w:pPr>
        <w:spacing w:after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50</w:t>
      </w:r>
      <w:r w:rsidR="00A1333B"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посетителей</w:t>
      </w:r>
    </w:p>
    <w:p w:rsidR="00A1333B" w:rsidRPr="00BC5321" w:rsidRDefault="00A1333B" w:rsidP="00540E3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C72DC2"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июля в парке культуры и отдыха г. Аксая прошла акция «Дыши свободно». Организовали и провели ее сотрудники дома культуры «Молодежный» и дома культуры «Дружба». Цель акции – привлечь молодежь отказаться от курения сигарет и их аналогов. Для этого в урну в форме легких человека нужно выбросить сигарету и обменять ее на конфету. Те, кто полностью хочет отказаться от курения – выбрасывает всю пачку сигарет и получает </w:t>
      </w:r>
      <w:r w:rsidR="00C72DC2"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большую шоколадку. Так же в акции присутствовало символическое «дерево жизни». Дерево – символ жизни, роста, процветания. Листья символизировали здоровые, приносящие радость и пользу виды активности человека. Каждому участнику предлагалось ответить на вопрос: «На что вы можете потратить 2 часа своей жизни?». Участники записывали ответ на клейких листочках и прикрепляли его на дерево. Отвечая на этот вопрос, дети имели возможность осознать и прочувствовать преимущества своего выбора, закрепить положительную мотивацию. И тоже получали конфету. </w:t>
      </w:r>
      <w:proofErr w:type="gramStart"/>
      <w:r w:rsidR="00C72DC2"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>Курящий</w:t>
      </w:r>
      <w:proofErr w:type="gramEnd"/>
      <w:r w:rsidR="00C72DC2"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задуматься о последствиях своего выбора, осознать взаимосвязь между своей зависимостью и отсутствием времени на воплощение своих желаний и целей, а также обратить внимание на возможность изменить жизнь. Взрослые сдавали сигареты или пачки сигарет и получали шоколадки.</w:t>
      </w:r>
    </w:p>
    <w:p w:rsidR="00E276CC" w:rsidRPr="00BC5321" w:rsidRDefault="00E276CC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541E" w:rsidRDefault="0081541E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276CC" w:rsidRPr="00BC5321" w:rsidRDefault="00E276CC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Июль – Акция по здоровому образу жизни «Зарядка с чемпионом»</w:t>
      </w:r>
    </w:p>
    <w:p w:rsidR="00E276CC" w:rsidRPr="00BC5321" w:rsidRDefault="00E276CC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 посетителей</w:t>
      </w:r>
    </w:p>
    <w:p w:rsidR="00E276CC" w:rsidRPr="00BC5321" w:rsidRDefault="00E276C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26 по 30 июля завершилась акция «Зарядка с чемпионом», проходившая в парке культуры и отдыха города Аксая. На протяжении недели проводили короткие физ. зарядки и небольшие лекции о ЗОЖ тренеры по плаванию, гребле на байдарках и каноэ, тхэквондо, гимнастике, греко-римской борьбе и прыжках на акробатической дорожке: Демьяненко Александр Васильевич, </w:t>
      </w:r>
      <w:proofErr w:type="spellStart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>Растороцкий</w:t>
      </w:r>
      <w:proofErr w:type="spellEnd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Владиславович, </w:t>
      </w:r>
      <w:proofErr w:type="spellStart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>Чернышков</w:t>
      </w:r>
      <w:proofErr w:type="spellEnd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Сергеевич, Ким Станислав Константинович, Николай Алексеевич </w:t>
      </w:r>
      <w:proofErr w:type="spellStart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>Монов</w:t>
      </w:r>
      <w:proofErr w:type="spellEnd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Участниками акции стали воспитанники детских садов «Сказка» и «Красная шапочка», юные спортсмены ДЮСША №1, а также все желающие принять участие в тренировке и быть здоровыми. Акция «Зарядка с чемпионом» получила огромное количество положительных отзывов от родителей и самих участников акции. Приятно видеть здоровых и желающих быть здоровыми </w:t>
      </w:r>
      <w:proofErr w:type="spellStart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аксайчан</w:t>
      </w:r>
      <w:proofErr w:type="spellEnd"/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 поэтому акция «Зарядка с чемпионом» очень важное, а главное нужное мероприятие для нашего города.</w:t>
      </w:r>
    </w:p>
    <w:p w:rsidR="000A6C15" w:rsidRPr="00BC5321" w:rsidRDefault="000A6C15" w:rsidP="00540E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7110" w:rsidRPr="00BC5321" w:rsidRDefault="00F57110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Август – Беседа «Через иглу»</w:t>
      </w:r>
    </w:p>
    <w:p w:rsidR="00F57110" w:rsidRPr="00BC5321" w:rsidRDefault="00F5711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>50 посетителей</w:t>
      </w:r>
    </w:p>
    <w:p w:rsidR="000A6C15" w:rsidRPr="00BC5321" w:rsidRDefault="00F57110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532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13 августа в доме культуры «Молодежный» состоялась беседа  «Через иглу» с кинопоказом одноименного фильма, он повествует о вреде наркомании, последствиях употребления наркотических препаратов. </w:t>
      </w:r>
    </w:p>
    <w:p w:rsidR="00E276CC" w:rsidRPr="00BC5321" w:rsidRDefault="00E276C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6CC" w:rsidRPr="00F57110" w:rsidRDefault="00E276CC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571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руглый стол «Наркомания-бич современного человека!»,</w:t>
      </w:r>
    </w:p>
    <w:p w:rsidR="00E276CC" w:rsidRPr="00CA05B8" w:rsidRDefault="00E276CC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5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посетителей</w:t>
      </w:r>
    </w:p>
    <w:p w:rsidR="00E276CC" w:rsidRPr="000A6C15" w:rsidRDefault="00E276CC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0A6C15">
        <w:rPr>
          <w:rFonts w:ascii="Times New Roman" w:hAnsi="Times New Roman" w:cs="Times New Roman"/>
          <w:sz w:val="28"/>
          <w:szCs w:val="28"/>
          <w:shd w:val="clear" w:color="auto" w:fill="FFFFFF"/>
        </w:rPr>
        <w:t>29 сентября в доме культуры «Дружба» состоялся круглый стол «Наркомания-бич современного человека!», на котором присутствовали подростки - участники творческих коллективов. Ребятам рассказали о плачевной ситуации в нашей стране, основной тенденцией которой является катастрофический рост числа наркозависимых, прежде всего, среди детей и подростков. Ребята с большим удовольствием обсуждали тему здорового образа жизни. В ходе мероприятия, всем участникам были розданы буклеты по данной тематике, разработанные и изготовленные методистом дома культуры. Итогом круглого стола стали такие выводы: • здоровье во многом зависит от каждого человека, от его образа жизни; • каждый является хозяином своей жизни и своего здоровья; • всегда надо помнить о том, что наркотики лишают надежды, радости, свободы, а главное – они лишают человека жизни!</w:t>
      </w:r>
    </w:p>
    <w:p w:rsidR="00F57110" w:rsidRDefault="00F57110" w:rsidP="00540E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541E" w:rsidRDefault="0081541E" w:rsidP="00540E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6C15" w:rsidRPr="000A6C15" w:rsidRDefault="000A6C15" w:rsidP="00540E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ОНЛАЙН:</w:t>
      </w:r>
    </w:p>
    <w:p w:rsidR="000A6C15" w:rsidRPr="00DC1CD9" w:rsidRDefault="000A6C15" w:rsidP="00540E35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DC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–</w:t>
      </w:r>
      <w:r w:rsidR="00F57110" w:rsidRPr="00DC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1CD9">
        <w:rPr>
          <w:rFonts w:ascii="Times New Roman CYR" w:eastAsia="Calibri" w:hAnsi="Times New Roman CYR" w:cs="Times New Roman CYR"/>
          <w:b/>
          <w:bCs/>
          <w:sz w:val="28"/>
          <w:szCs w:val="28"/>
        </w:rPr>
        <w:t>Инфо урок антинаркотической направленности «Имею право знать!»</w:t>
      </w:r>
    </w:p>
    <w:p w:rsidR="000A6C15" w:rsidRPr="00DC1CD9" w:rsidRDefault="000A6C15" w:rsidP="00540E3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1CD9">
        <w:rPr>
          <w:rFonts w:ascii="Times New Roman" w:eastAsia="Calibri" w:hAnsi="Times New Roman" w:cs="Times New Roman"/>
          <w:b/>
          <w:sz w:val="28"/>
          <w:szCs w:val="28"/>
        </w:rPr>
        <w:t>300 просмотров</w:t>
      </w:r>
    </w:p>
    <w:p w:rsidR="000A6C15" w:rsidRPr="0081541E" w:rsidRDefault="000A6C15" w:rsidP="00540E35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 марта опубликован в социальных сетях</w:t>
      </w:r>
      <w:r w:rsidRPr="0081541E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Pr="0081541E">
        <w:rPr>
          <w:rFonts w:ascii="Times New Roman CYR" w:eastAsia="Calibri" w:hAnsi="Times New Roman CYR" w:cs="Times New Roman CYR"/>
          <w:bCs/>
          <w:sz w:val="28"/>
          <w:szCs w:val="28"/>
        </w:rPr>
        <w:t>инфо урок антинаркотической направленности «Имею право знать!» о том,  что в</w:t>
      </w:r>
      <w:r w:rsidRPr="0081541E">
        <w:rPr>
          <w:rFonts w:ascii="Times New Roman CYR" w:eastAsia="Calibri" w:hAnsi="Times New Roman CYR" w:cs="Times New Roman CYR"/>
          <w:sz w:val="28"/>
          <w:szCs w:val="28"/>
        </w:rPr>
        <w:t xml:space="preserve"> последние годы в молодежной среде широко распространилось использование наркотиков. Ведущий, обращаясь к подросткам, объясняет, что не существует наркотиков, которые бы не вызывали зависимости, и не существует людей, для которых они были бы не опасны. Подумайте, а стоит ли ваша жизнь призрачного мира иллюзий?! </w:t>
      </w:r>
    </w:p>
    <w:p w:rsidR="000A6C15" w:rsidRPr="0081541E" w:rsidRDefault="000A6C15" w:rsidP="00540E35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1541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1541E">
        <w:rPr>
          <w:rFonts w:ascii="Times New Roman CYR" w:eastAsia="Calibri" w:hAnsi="Times New Roman CYR" w:cs="Times New Roman CYR"/>
          <w:sz w:val="28"/>
          <w:szCs w:val="28"/>
        </w:rPr>
        <w:t>Дети не рождаются наркомана</w:t>
      </w:r>
      <w:r w:rsidRPr="0081541E">
        <w:rPr>
          <w:rFonts w:ascii="Times New Roman" w:eastAsia="Calibri" w:hAnsi="Times New Roman" w:cs="Times New Roman"/>
          <w:sz w:val="28"/>
          <w:szCs w:val="28"/>
        </w:rPr>
        <w:softHyphen/>
      </w:r>
      <w:r w:rsidRPr="0081541E">
        <w:rPr>
          <w:rFonts w:ascii="Times New Roman CYR" w:eastAsia="Calibri" w:hAnsi="Times New Roman CYR" w:cs="Times New Roman CYR"/>
          <w:sz w:val="28"/>
          <w:szCs w:val="28"/>
        </w:rPr>
        <w:t xml:space="preserve">ми, но нередко впоследствии ими становятся. Как уберечь от наркотического зла подрастающее поколение? В инфо уроке использованы ролики: интервью – откровения бывших наркоманов, дети и «Энергетики», фото знаменитых мировых звезд, умерших от наркомании. </w:t>
      </w:r>
    </w:p>
    <w:p w:rsidR="000A6C15" w:rsidRDefault="000A6C1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6CC" w:rsidRDefault="00E9365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«Все в твоих руках»</w:t>
      </w:r>
    </w:p>
    <w:p w:rsidR="00E93651" w:rsidRDefault="00E9365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 просмотров</w:t>
      </w:r>
    </w:p>
    <w:p w:rsidR="00E276CC" w:rsidRPr="007A0D4D" w:rsidRDefault="00E93651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0D4D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 опубликован ролик по антинаркотической направленности</w:t>
      </w:r>
      <w:r w:rsidR="007A0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Ведущая Евгения Давыдова рассказывает</w:t>
      </w:r>
      <w:r w:rsidRPr="007A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7A0D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воздействие на человека оказывает наркотик, какой вред приносят </w:t>
      </w:r>
      <w:r w:rsidR="007A0D4D" w:rsidRPr="007A0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наркотики, как влияет наркомания на душевный облик человека</w:t>
      </w:r>
      <w:r w:rsidR="007A0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Использованы интервью и письма молодых бывших наркоманов.</w:t>
      </w:r>
    </w:p>
    <w:p w:rsidR="007A0D4D" w:rsidRPr="007A0D4D" w:rsidRDefault="007A0D4D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CC" w:rsidRDefault="00E9365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DC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Театрализованное представление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«Дорога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никуда»</w:t>
      </w:r>
    </w:p>
    <w:p w:rsidR="00E93651" w:rsidRPr="007A0D4D" w:rsidRDefault="00BC532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просмоторов</w:t>
      </w:r>
      <w:proofErr w:type="spellEnd"/>
    </w:p>
    <w:p w:rsidR="00E93651" w:rsidRPr="007A0D4D" w:rsidRDefault="00E9365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15 июня </w:t>
      </w:r>
      <w:r w:rsidR="003E60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опубликована театрализованная программа «Дорога в никуда» </w:t>
      </w:r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</w:t>
      </w:r>
      <w:r w:rsidR="003E6099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студи</w:t>
      </w:r>
      <w:r w:rsidR="003E60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"Лицедеи" дома культуры "Дружба", под руководством </w:t>
      </w:r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Сергея Калинина, </w:t>
      </w:r>
      <w:proofErr w:type="gramStart"/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направленную</w:t>
      </w:r>
      <w:proofErr w:type="gramEnd"/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предупреждение наркотизации молодого поколения </w:t>
      </w:r>
      <w:proofErr w:type="spellStart"/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аксайчан</w:t>
      </w:r>
      <w:proofErr w:type="spellEnd"/>
      <w:r w:rsidRPr="007A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E23AB" w:rsidRDefault="008E23A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51" w:rsidRDefault="008E23A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DC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«Минздрав предупреждает</w:t>
      </w:r>
      <w:r w:rsidR="003E6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23AB" w:rsidRDefault="00BC532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просмотров</w:t>
      </w:r>
      <w:r w:rsidR="008E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E23AB" w:rsidRPr="008E23AB" w:rsidRDefault="008E23A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опубликован </w:t>
      </w:r>
      <w:r w:rsidR="003E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юмористический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о вреде курения, посвященный Международному дню отказа от курения.</w:t>
      </w:r>
    </w:p>
    <w:p w:rsidR="00B41C6E" w:rsidRDefault="00B41C6E" w:rsidP="00540E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33B" w:rsidRPr="00A1333B" w:rsidRDefault="00A1333B" w:rsidP="00540E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Профилактика безнадзорности, правонарушений и преступности.</w:t>
      </w:r>
    </w:p>
    <w:p w:rsidR="00A1333B" w:rsidRPr="00A1333B" w:rsidRDefault="00A1333B" w:rsidP="00540E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33B" w:rsidRPr="00A1333B" w:rsidRDefault="00A1333B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задача учреждений культуры – организация досуговой занятости детей и подростков, совершенствование и расширение перечня предоставляемых культурных услуг с учетом досуговых предпочтений этой категории населения. </w:t>
      </w:r>
    </w:p>
    <w:p w:rsidR="00A1333B" w:rsidRPr="00A1333B" w:rsidRDefault="00A1333B" w:rsidP="00540E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МБУК АГП «ДК «Молодежный» делают все возможное для создания положительного, привлекательного имиджа клубных учреждений, что привлекает в его стены больше детей и подростков, предлагают детям определенную альтернативу праздному время препровождению, являющемуся одной из предпосылок асоциального поведения. </w:t>
      </w:r>
    </w:p>
    <w:p w:rsidR="00A1333B" w:rsidRPr="00A1333B" w:rsidRDefault="00A1333B" w:rsidP="00540E3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подобной альтернативы подростки вовлекаются в организацию и проведение массовых мероприятий, таких как театрализованные представления и развлекательные, игровые программы, </w:t>
      </w:r>
      <w:r w:rsidR="003F6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молодёжного творчества, народные праздники и другие. </w:t>
      </w:r>
    </w:p>
    <w:p w:rsidR="00A1333B" w:rsidRDefault="00A1333B" w:rsidP="00540E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Значимые:</w:t>
      </w:r>
      <w:r w:rsidRPr="00A13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F6C67" w:rsidRDefault="003F6C67" w:rsidP="00540E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590F" w:rsidRDefault="0005590F" w:rsidP="00540E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Январь:</w:t>
      </w:r>
    </w:p>
    <w:p w:rsidR="0005590F" w:rsidRDefault="0005590F" w:rsidP="00540E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мастер-класс «Зима через объектив</w:t>
      </w:r>
      <w:r w:rsidR="00C64D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64D82" w:rsidRDefault="00C64D82" w:rsidP="00540E3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посетителей</w:t>
      </w:r>
    </w:p>
    <w:p w:rsidR="00A1333B" w:rsidRDefault="0005590F" w:rsidP="00540E3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>В клубе «Спутник» 5 января состоялся мастер-класс по фото-творчеству «Зима через объектив». Участниками мастер-класса стали подростки, желающие изучить приемы работы с цифровой фотокамерой, которые могут пригодиться каждому человеку, чтобы сделать удачный снимок. Провел мастер-класс специалист по фото-видео творчеству Андрей Сергеевич Нестеров. Он рассказал об основных принципах обработки фотографий, которые применяются в практике во время обработки фотографий на примере зимнего городского пейзажа, заострил внимание на фоторедакторах и дал рекомендации по устранению недостатков. А так же дал ряд базовых советов по работе с изображениями, которые будут полезны как на этапе освоения обработки, так и в долгосрочной перспективе.</w:t>
      </w:r>
    </w:p>
    <w:p w:rsidR="002170A4" w:rsidRDefault="002170A4" w:rsidP="00540E3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76AF" w:rsidRDefault="0005590F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5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по современной хореографии КОНТЕМПОРАРИ</w:t>
      </w:r>
    </w:p>
    <w:p w:rsidR="00C64D82" w:rsidRDefault="00C64D82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посетителей</w:t>
      </w:r>
    </w:p>
    <w:p w:rsidR="005F3E59" w:rsidRDefault="005F3E59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E59" w:rsidRPr="00946530" w:rsidRDefault="005F3E59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доме культуры «Дружба» работает студия современной хореографии КОНТЕМПОРАРИ И ИМПРОВИЗАЦИЯ - одно из самых </w:t>
      </w:r>
      <w:proofErr w:type="spellStart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>топовых</w:t>
      </w:r>
      <w:proofErr w:type="spellEnd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направлений у молодежи 15- 25 лет. Эту возрастную категорию подростков сложно </w:t>
      </w:r>
      <w:proofErr w:type="gramStart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заинтересовать</w:t>
      </w:r>
      <w:proofErr w:type="gramEnd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либо, и вот, посредством развития этого стиля танца, мы приглашаем молодежь уйти с улицы, где их подстерегает много асоциальных явлений и привлекаем к занятиям интересным и свободным стилем танцевальной импровизации.</w:t>
      </w:r>
    </w:p>
    <w:p w:rsidR="00A544F0" w:rsidRDefault="00E51446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Апрель</w:t>
      </w:r>
      <w:r w:rsidR="00A54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E51446" w:rsidRPr="00DC1CD9" w:rsidRDefault="00E51446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Тематический кинопоказ «Человек поднялся в небо»</w:t>
      </w:r>
    </w:p>
    <w:p w:rsidR="00C64D82" w:rsidRPr="00DC1CD9" w:rsidRDefault="00C64D82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80 посетителей</w:t>
      </w:r>
    </w:p>
    <w:p w:rsidR="00E51446" w:rsidRPr="00946530" w:rsidRDefault="00E51446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>11 апреля в ДК «Молодежном</w:t>
      </w:r>
      <w:r w:rsidR="00A544F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тематический кинопоказ «Человек поднялся в небо», посвященный 60 </w:t>
      </w:r>
      <w:r w:rsidR="0067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полета Ю.А. Гагарина. На кинопоказе присутствовали учащиеся и педагоги </w:t>
      </w:r>
      <w:proofErr w:type="spellStart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аксайских</w:t>
      </w:r>
      <w:proofErr w:type="spellEnd"/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 4 и Гимназии № 3.</w:t>
      </w:r>
    </w:p>
    <w:p w:rsidR="00A544F0" w:rsidRDefault="00A544F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1446" w:rsidRDefault="00A544F0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44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Отчетный концерт </w:t>
      </w:r>
      <w:r w:rsidR="00675225" w:rsidRPr="00675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«Наша жизнь – театр!»</w:t>
      </w:r>
    </w:p>
    <w:p w:rsidR="00A544F0" w:rsidRPr="00675225" w:rsidRDefault="00A544F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29 апреля </w:t>
      </w:r>
      <w:r w:rsidRPr="00946530">
        <w:rPr>
          <w:rFonts w:ascii="Times New Roman" w:hAnsi="Times New Roman" w:cs="Times New Roman"/>
          <w:sz w:val="28"/>
          <w:szCs w:val="28"/>
          <w:shd w:val="clear" w:color="auto" w:fill="FFFFFF"/>
        </w:rPr>
        <w:t>в ДК «Молодежном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7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отчетный концерт «Наша жизнь – театр!»</w:t>
      </w:r>
      <w:r w:rsidR="00675225" w:rsidRPr="00675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5225" w:rsidRPr="0067522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студии актерского мастерства «Амплуа»</w:t>
      </w:r>
      <w:r w:rsidR="00675225">
        <w:rPr>
          <w:rFonts w:ascii="Times New Roman" w:hAnsi="Times New Roman" w:cs="Times New Roman"/>
          <w:sz w:val="28"/>
          <w:szCs w:val="28"/>
          <w:shd w:val="clear" w:color="auto" w:fill="FFFFFF"/>
        </w:rPr>
        <w:t>. Приглашены подростки, состоящие на учете в КДН и ЗП.</w:t>
      </w:r>
    </w:p>
    <w:p w:rsidR="00675225" w:rsidRPr="00946530" w:rsidRDefault="0067522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01A" w:rsidRPr="00DC1CD9" w:rsidRDefault="009D301A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Май – Литературно-музыкальная композиция «Жизнь, длиною </w:t>
      </w:r>
      <w:proofErr w:type="gramStart"/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…»</w:t>
      </w:r>
    </w:p>
    <w:p w:rsidR="00C64D82" w:rsidRPr="00DC1CD9" w:rsidRDefault="00C64D82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70 посетителей</w:t>
      </w:r>
    </w:p>
    <w:p w:rsidR="009D301A" w:rsidRPr="00DC1CD9" w:rsidRDefault="009D301A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12 мая в доме культуры «Молодежный» состоялся отчетный показ молодежной театральной студии «Лицедеи», руководитель Сергей Михайлович Калинин. На основе исторических фактов и рассказов ветеранов войны был разработан сценарий литературно-музыкальной композиции «Жизнь, длиной в…», в котором рассказывается о том, как в один миг перевернулась повседневная жизнь г. Ростова – на - Дону , </w:t>
      </w:r>
      <w:proofErr w:type="spellStart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ксая</w:t>
      </w:r>
      <w:proofErr w:type="spellEnd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какой ценой его смогли отбить у врага.</w:t>
      </w:r>
    </w:p>
    <w:p w:rsidR="009D301A" w:rsidRPr="00DC1CD9" w:rsidRDefault="009D301A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01A" w:rsidRPr="00DC1CD9" w:rsidRDefault="009D301A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Май – Отчетный концерт «Альбом творчества»</w:t>
      </w:r>
    </w:p>
    <w:p w:rsidR="00C64D82" w:rsidRDefault="00C64D82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 посетителей</w:t>
      </w:r>
    </w:p>
    <w:p w:rsidR="009D301A" w:rsidRPr="00DC1CD9" w:rsidRDefault="009D301A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каждой семье хранятся фотографии: старые, новые – всякие. Они напоминают нам о разных свершениях нашей жизни. В творческой семье коллективов ДК «Молодежный» и ДК «Дружба» альбом творчества пополнился новыми фотографиями с отчетного концерта, который прошел 23 мая в доме культуры «Молодежный». Листая страницы альбома, мы увидели достижения талантливых, заинтересованных и просто замечательных людей. Как юных </w:t>
      </w: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дарований, так и более взрослых любителей народного творчества: </w:t>
      </w:r>
      <w:proofErr w:type="gramStart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«Народного» вокального ансамбля эстрадной песни «Аллегро», руководитель Мария Гаврилюк; «Образцового» ансамбля танца «Диво», хореографических ансамблей «Карусель» и «Забава», руководитель Валентина Чижевская; студии современного танца «</w:t>
      </w:r>
      <w:proofErr w:type="spellStart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Боди</w:t>
      </w:r>
      <w:proofErr w:type="spellEnd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балет», руководитель Софья Белецкая; театра мод «Колорит», руководитель Ольга Назаренко.</w:t>
      </w:r>
      <w:proofErr w:type="gramEnd"/>
    </w:p>
    <w:p w:rsidR="00675225" w:rsidRDefault="00675225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301A" w:rsidRPr="00DC1CD9" w:rsidRDefault="00C64D82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Июнь – Тематический кинопоказ «Стрельцов»</w:t>
      </w:r>
    </w:p>
    <w:p w:rsidR="00C64D82" w:rsidRPr="00DC1CD9" w:rsidRDefault="00C64D82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40 посети</w:t>
      </w:r>
      <w:r w:rsidR="00F13045"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</w:t>
      </w: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лей</w:t>
      </w:r>
    </w:p>
    <w:p w:rsidR="00C64D82" w:rsidRPr="00DC1CD9" w:rsidRDefault="00C64D82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июня отмечается Всемирный день детского футбола на основании соглашения между Детским фондом ООН /UNIC-EF/ и ФИФА, подписанного в 2001 г. в рамках международного движения «Голосуйте за детей». В доме культуры «Молодежный» прошел кинопоказ фильма «Стрельцов» для юных футболистов детско-юношеской спортивной школы «Юность». Тренер </w:t>
      </w:r>
      <w:proofErr w:type="spellStart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Гагик</w:t>
      </w:r>
      <w:proofErr w:type="spellEnd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Рафикович</w:t>
      </w:r>
      <w:proofErr w:type="spellEnd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Казарян</w:t>
      </w:r>
      <w:proofErr w:type="spellEnd"/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много лет отдает свою любовь, свой опыт и заботу мальчишкам. Воспитывает у них не только физическую силу и выносливость, но и силу духа, необходимую для достижения высоких результатов на соревнованиях.</w:t>
      </w: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64D82" w:rsidRPr="00C64D82" w:rsidRDefault="00C64D82" w:rsidP="00540E3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51446" w:rsidRPr="00DC1CD9" w:rsidRDefault="00E51446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ОНЛАЙН:</w:t>
      </w:r>
    </w:p>
    <w:p w:rsidR="00E51446" w:rsidRPr="00DC1CD9" w:rsidRDefault="00DE200D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Апрель </w:t>
      </w:r>
      <w:r w:rsidR="00E51446"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E51446"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1446" w:rsidRPr="00DC1C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 по профилактике преступности и правонарушений среди несовершеннолетних "Твой выбор, твоя ответственность! "</w:t>
      </w:r>
    </w:p>
    <w:p w:rsidR="00E51446" w:rsidRPr="00DC1CD9" w:rsidRDefault="00E51446" w:rsidP="00540E35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51446" w:rsidRDefault="00E51446" w:rsidP="00540E35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 w:rsidR="004F5FCD" w:rsidRPr="00A1333B" w:rsidRDefault="004F5FCD" w:rsidP="004F5FCD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11. Организация работы с детьми.</w:t>
      </w:r>
    </w:p>
    <w:p w:rsidR="004F5FCD" w:rsidRPr="00A1333B" w:rsidRDefault="004F5FCD" w:rsidP="004F5FCD">
      <w:pPr>
        <w:shd w:val="clear" w:color="auto" w:fill="FFFFFF"/>
        <w:suppressAutoHyphens/>
        <w:spacing w:before="29" w:after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отчетный период ДК «Молодежный» и ДК «Дружба» было проведено</w:t>
      </w:r>
      <w:r w:rsidRPr="00A13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170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мероприятий для </w:t>
      </w:r>
      <w:r>
        <w:rPr>
          <w:rFonts w:ascii="Times New Roman" w:hAnsi="Times New Roman" w:cs="Times New Roman"/>
          <w:b/>
          <w:sz w:val="24"/>
          <w:szCs w:val="24"/>
        </w:rPr>
        <w:t>44499</w:t>
      </w:r>
      <w:r w:rsidRPr="00A13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 14 лет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FCD" w:rsidRPr="00A1333B" w:rsidRDefault="004F5FCD" w:rsidP="004F5FCD">
      <w:pPr>
        <w:shd w:val="clear" w:color="auto" w:fill="FFFFFF"/>
        <w:suppressAutoHyphens/>
        <w:spacing w:before="29" w:after="29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Значимые из них:</w:t>
      </w:r>
      <w:proofErr w:type="gramEnd"/>
    </w:p>
    <w:p w:rsidR="004F5FCD" w:rsidRDefault="004F5FCD" w:rsidP="004F5F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Февраль:</w:t>
      </w:r>
    </w:p>
    <w:p w:rsidR="004F5FCD" w:rsidRDefault="004F5FCD" w:rsidP="004F5F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– Акция «День Добра»</w:t>
      </w:r>
    </w:p>
    <w:p w:rsidR="004F5FCD" w:rsidRPr="00A1333B" w:rsidRDefault="004F5FCD" w:rsidP="004F5F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40 посетителей</w:t>
      </w:r>
    </w:p>
    <w:p w:rsidR="004F5FCD" w:rsidRPr="00DC1CD9" w:rsidRDefault="004F5FCD" w:rsidP="004F5F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17 февраля День спонтанного проявления доброты! Дома культуры "Молодежный, " Дружба" и клуб "Спутник" организовали акцию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«День Добра!»</w:t>
      </w: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>, прошли по улицам города, аллеям парка и подарили юным жителям улыбки, хорошее настроение и воздушны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C1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FCD" w:rsidRPr="00A01006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10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Конкурс «Масленица-мастерица»</w:t>
      </w:r>
    </w:p>
    <w:p w:rsidR="004F5FCD" w:rsidRPr="00BC5321" w:rsidRDefault="004F5FCD" w:rsidP="004F5F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50 посетителей</w:t>
      </w:r>
      <w:r w:rsidRPr="00BC53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4F5FCD" w:rsidRPr="00A01006" w:rsidRDefault="004F5FCD" w:rsidP="004F5F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</w:t>
      </w:r>
      <w:r w:rsidRPr="00A01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по 4 марта в учреждениях культуры прошел конкурс детских поделок декоративно-прикладного искусства «Масленица-мастерица»,</w:t>
      </w:r>
      <w:r w:rsidRPr="00A0100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A01006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участвовали студии ДПИ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006">
        <w:rPr>
          <w:rFonts w:ascii="Times New Roman" w:hAnsi="Times New Roman" w:cs="Times New Roman"/>
          <w:sz w:val="28"/>
          <w:szCs w:val="28"/>
          <w:shd w:val="clear" w:color="auto" w:fill="FFFFFF"/>
        </w:rPr>
        <w:t>- "Умелые руки" ДК Дружба и "Самоцветы" клуба "Спутник".</w:t>
      </w:r>
    </w:p>
    <w:p w:rsidR="004F5FCD" w:rsidRPr="00A01006" w:rsidRDefault="004F5FCD" w:rsidP="004F5F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1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Март - Мастер-класс "Масленица-Краса".</w:t>
      </w:r>
    </w:p>
    <w:p w:rsidR="004F5FCD" w:rsidRPr="0047140B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 посетителей</w:t>
      </w:r>
    </w:p>
    <w:p w:rsidR="004F5FCD" w:rsidRPr="0047140B" w:rsidRDefault="004F5FCD" w:rsidP="004F5F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культуры «Дружба» 12 марта прошёл мастер-класс по изготовлению масленичной куклы-оберега. Участниками этого увлекательного мероприятия стали дети из фольклорного ансамбля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Зорюшка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ансамбля народного танца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Сенькова Ольга Анатольевна и Назаренко Ольга Валерьевна рассказали детям о назначении этого оберега, из какого материала делают куклу и какой обряд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на костре! Народный мастер Солошенко Елена Ивановна приготовила для детей мочало для изготовления куколки, разноцветные ленточки и веревочки, показала принцип работы. А чтобы не было скучно, дети пели масленичные песни. И вот в детских руках появились яркие куколки, у всех разные</w:t>
      </w:r>
      <w:proofErr w:type="gramStart"/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индивидуальные, а сколько радости было в глазах у ребят. Мастер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завершился чаепитием с блинами. Масленица-Краса</w:t>
      </w:r>
      <w:proofErr w:type="gramStart"/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чего же ты хороша!#</w:t>
      </w:r>
      <w:proofErr w:type="spellStart"/>
      <w:r w:rsidRPr="00471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фолкурок#традициившколу#этноперемена</w:t>
      </w:r>
      <w:proofErr w:type="spellEnd"/>
    </w:p>
    <w:p w:rsidR="004F5FCD" w:rsidRPr="00BC5321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5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– Конкурс рисунков и выставка ДПИ «Первый в космосе»</w:t>
      </w:r>
    </w:p>
    <w:p w:rsidR="004F5FCD" w:rsidRPr="00AC047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0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50 посетителей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D7D95"/>
          <w:sz w:val="28"/>
          <w:szCs w:val="28"/>
          <w:shd w:val="clear" w:color="auto" w:fill="FFFFFF"/>
        </w:rPr>
        <w:tab/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Космонавтики в доме культуры "Дружба" ребята совместно с руководителями приняли участие в выставке творчества "Космос", подготовили поделки, рисунки, аппликации на космическую тематику. В фойе дома культуры оформлен стенд «Покорители космоса». Творческие работы представили ребята студии декоративн</w:t>
      </w:r>
      <w:proofErr w:type="gram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прикладного искусства «Умелые руки», руководитель Солошенко Елена Ивановна, ее ученики: Смирнова Анастасия, </w:t>
      </w:r>
      <w:proofErr w:type="spell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Тимищенко</w:t>
      </w:r>
      <w:proofErr w:type="spell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Варвара, </w:t>
      </w:r>
      <w:proofErr w:type="spell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Ихненко</w:t>
      </w:r>
      <w:proofErr w:type="spell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Владимир, </w:t>
      </w:r>
      <w:proofErr w:type="spell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Ихненко</w:t>
      </w:r>
      <w:proofErr w:type="spell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Юлия, </w:t>
      </w:r>
      <w:proofErr w:type="spell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Атрошенкова</w:t>
      </w:r>
      <w:proofErr w:type="spell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Вероника, сделали совместную работу «В мире прекрасного»</w:t>
      </w:r>
      <w:proofErr w:type="gram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Андреева Светлана- участница студии изобразительного творчества «Гармония», руководитель Захарова Дарья выполнила работу, в графической технике постель «Полет на луну». Фантазия и творчество наших детей не знает границ! Все работы отличаются индивидуальностью и неповторимостью. Огромное спасибо всем участникам, которые нашли время для участия и проявили интерес к космической тематике!</w:t>
      </w:r>
      <w:hyperlink r:id="rId10" w:history="1">
        <w:r w:rsidRPr="0028122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лубе «Спутник» @</w:t>
      </w:r>
      <w:proofErr w:type="spell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spytnik_aksai</w:t>
      </w:r>
      <w:proofErr w:type="spell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980CE" wp14:editId="09CF0427">
            <wp:extent cx="11430" cy="11430"/>
            <wp:effectExtent l="0" t="0" r="0" b="0"/>
            <wp:docPr id="7" name="Рисунок 7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состоялась выставка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приуроченных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космонавтики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F112D" wp14:editId="39A2D05A">
            <wp:extent cx="11430" cy="11430"/>
            <wp:effectExtent l="0" t="0" r="0" b="0"/>
            <wp:docPr id="8" name="Рисунок 8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 выставки стали: студия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1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FE0D7" wp14:editId="00017146">
            <wp:extent cx="11430" cy="1143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екоративно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«Самоцветы», под руководством </w:t>
      </w:r>
      <w:proofErr w:type="spell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Письменской</w:t>
      </w:r>
      <w:proofErr w:type="spell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Е.В., представили работы в технике </w:t>
      </w:r>
      <w:proofErr w:type="spellStart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Стринг</w:t>
      </w:r>
      <w:proofErr w:type="spellEnd"/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-арт (рисунок гвоздями и 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нитками), энкаустика (рисунок воском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2812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343C0" wp14:editId="452AF4DE">
            <wp:extent cx="11430" cy="1143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Студия «3D ручк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руководством Киреевой О.А. Студия изобразительного искусства «Вдохновение»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1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руководством Савенковой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.В.</w:t>
      </w:r>
    </w:p>
    <w:p w:rsidR="004F5FCD" w:rsidRDefault="004F5FCD" w:rsidP="004F5F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FCD" w:rsidRPr="00AC047D" w:rsidRDefault="004F5FCD" w:rsidP="004F5FC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</w:pPr>
      <w:r w:rsidRPr="00063B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Сентябрь – День открытых дверей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C047D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«Ждем всех, здесь есть место каждому!».</w:t>
      </w:r>
    </w:p>
    <w:p w:rsidR="004F5FCD" w:rsidRPr="00063B25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150 посетителей</w:t>
      </w:r>
    </w:p>
    <w:p w:rsidR="004F5FCD" w:rsidRPr="00703F55" w:rsidRDefault="004F5FCD" w:rsidP="004F5FCD">
      <w:pPr>
        <w:shd w:val="clear" w:color="auto" w:fill="FFFFFF"/>
        <w:spacing w:after="0"/>
        <w:ind w:firstLine="708"/>
        <w:jc w:val="both"/>
        <w:rPr>
          <w:rFonts w:ascii="Arial" w:eastAsia="Calibri" w:hAnsi="Arial" w:cs="Arial"/>
          <w:sz w:val="28"/>
          <w:szCs w:val="28"/>
          <w:shd w:val="clear" w:color="auto" w:fill="FFFFFF"/>
        </w:rPr>
      </w:pPr>
      <w:r w:rsidRPr="00703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5 сентября дом культуры « Дружба» и клуб «Спутник» гостеприимно распахнули двери. В День открытых дверей маленькие посетители и их родители смогли ознакомиться с работой кружков и студий, </w:t>
      </w:r>
      <w:r w:rsidRPr="00703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узнать интересующую их информацию о  деятельности учреждений по всем направлениям</w:t>
      </w:r>
      <w:r w:rsidRPr="00703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703F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познакомиться с руководителями</w:t>
      </w:r>
      <w:r w:rsidRPr="00703F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записаться в творческие коллективы</w:t>
      </w:r>
      <w:r w:rsidRPr="00703F55">
        <w:rPr>
          <w:rFonts w:ascii="Arial" w:eastAsia="Calibri" w:hAnsi="Arial" w:cs="Arial"/>
          <w:sz w:val="28"/>
          <w:szCs w:val="28"/>
          <w:shd w:val="clear" w:color="auto" w:fill="FFFFFF"/>
        </w:rPr>
        <w:t>.</w:t>
      </w:r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Выставка детского рисунка «Великая эпоха Петра 1»</w:t>
      </w:r>
    </w:p>
    <w:p w:rsidR="004F5FCD" w:rsidRPr="00AC047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Россия будет отмечать 350-летие со дня рождения Петра 1. Пётр I Великий (1672 – 1725) – выдающийся государственный деятель, московский царь из династии Романовых, всероссийский император с 1721 года, великий реформатор. С.М. Соловьев, известный русский историк, писал, что Петр 1 был действительно Великим, как и прозвали его в народе. В преддверии этой знаменательной даты, 15 октября в доме культуры «Дружба» была организована выставка детского творчества под названием «Великая эпоха Петра I». Участники студии изобразительного искусства «Многоцветие», руководитель </w:t>
      </w:r>
      <w:proofErr w:type="spellStart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>Петрикий</w:t>
      </w:r>
      <w:proofErr w:type="spellEnd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Алиса Игоревна, представили прекрасные сюжетные рисунки: Рудая Полина «Строительство Великого корабля Петра I», Мильков Владислав «Развитие металлургических заводов», </w:t>
      </w:r>
      <w:proofErr w:type="spellStart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>Коптелина</w:t>
      </w:r>
      <w:proofErr w:type="spellEnd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Елизавета «Великие планы Петра I», </w:t>
      </w:r>
      <w:proofErr w:type="spellStart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>Морлан</w:t>
      </w:r>
      <w:proofErr w:type="spellEnd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Полина «Строительство на Неве», Маркарян Мане «Портрет Петра I». А ребята из студии декоративно прикладного искусства «Умелые руки», руководитель Солошенко Елена Ивановна, представили 2 коллективные и очень масштабные работы – макеты кораблей эпохи Петра 1, которые постарались изобразить максимально реалистично, с настоящим штурвалом, якорем, мачтой, парусами и даже с сундуками драгоценностей, пушнины и парчовыми тканями на борту.</w:t>
      </w:r>
    </w:p>
    <w:p w:rsidR="004F5FCD" w:rsidRPr="00AC047D" w:rsidRDefault="004F5FCD" w:rsidP="004F5F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клубе «Спутник» прошла выставка «Люблю тебя, Петра творенье!». Участники студии </w:t>
      </w:r>
      <w:proofErr w:type="gramStart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«Вдохновение», под руководством Савочкиной Валерии Евгеньевны и студии ДПИ «Самоцветы», руководитель </w:t>
      </w:r>
      <w:proofErr w:type="spellStart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Письменская</w:t>
      </w:r>
      <w:proofErr w:type="spellEnd"/>
      <w:r w:rsidRPr="00AC0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Владимировна, познакомились с историей Государства Российского и узнали о царе – реформаторе, первом императоре Российском Петре I.</w:t>
      </w:r>
    </w:p>
    <w:p w:rsidR="004F5FCD" w:rsidRDefault="004F5FCD" w:rsidP="004F5FCD">
      <w:pPr>
        <w:jc w:val="both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0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Ноябрь </w:t>
      </w:r>
    </w:p>
    <w:p w:rsidR="004F5FCD" w:rsidRPr="007205EE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0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Выставка рисунков и поделок «Единственной маме на свете»</w:t>
      </w:r>
    </w:p>
    <w:p w:rsidR="004F5FCD" w:rsidRPr="007205EE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0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65 посетителей</w:t>
      </w:r>
    </w:p>
    <w:p w:rsidR="004F5FCD" w:rsidRPr="007205EE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 белом свете есть слова, которые мы называем святыми. И одно из таких святых, теплых, ласковых слов – слово «мама».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 ноября у</w:t>
      </w:r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творческих студий дома культуры «Дружба» подготовили праздничную выставку своих работ, поздравив всех мам с добрым и светлым праздником – Днем матери, который отмечают в последнее воскресение ноября. Ребята из студии декоративно прикладного творчества «Умелые руки», под руководством Солошенко Елены Ивановна представили подарки мамам сделанные своими руками.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из студии изобразительного искусства «Многоцветие» под руководством </w:t>
      </w:r>
      <w:proofErr w:type="spellStart"/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>Петрикий</w:t>
      </w:r>
      <w:proofErr w:type="spellEnd"/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Алисы Игоревны представили портреты своих мам. </w:t>
      </w:r>
      <w:proofErr w:type="gramStart"/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Мильков Влад «Удивительная мама», Пащенко Мария «Нежная и добрая», </w:t>
      </w:r>
      <w:proofErr w:type="spellStart"/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Просветова</w:t>
      </w:r>
      <w:proofErr w:type="spellEnd"/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Юлия «Красавица Мама», Москаленко Василина «Самая любимая мамочка», Солдатенко Дмитрий «Портрет моей мамы», Дмитрук София «Моя мама», Вертепов Елисей «Любимая мама».</w:t>
      </w:r>
      <w:proofErr w:type="gramEnd"/>
    </w:p>
    <w:p w:rsidR="004F5FCD" w:rsidRPr="007205EE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>В клубе «Спутник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выставка «Самая лучшая мама на свете», в которой участвовали студия изобразительного искусства «Вдохновение», руководитель Савочкина Валерия Евгеньевна и студия декоративно-прикладного искусства «Самоцветы» под руководством </w:t>
      </w:r>
      <w:proofErr w:type="spellStart"/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Письменской</w:t>
      </w:r>
      <w:proofErr w:type="spellEnd"/>
      <w:r w:rsidRPr="007205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Екатерины Владимировны. Дети нарисовали портреты своих мам, сделали подарки в виде корзины с цветами и яркие открытки в форме крышки рояля с поздравительными словами.</w:t>
      </w:r>
    </w:p>
    <w:p w:rsidR="004F5FCD" w:rsidRPr="007205EE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2CD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2CD">
        <w:rPr>
          <w:rFonts w:ascii="Times New Roman" w:hAnsi="Times New Roman" w:cs="Times New Roman"/>
          <w:b/>
          <w:sz w:val="28"/>
          <w:szCs w:val="28"/>
        </w:rPr>
        <w:t>- Мастер-класс «Петь легко!»</w:t>
      </w:r>
    </w:p>
    <w:p w:rsidR="004F5FCD" w:rsidRPr="00F642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посетителей</w:t>
      </w:r>
    </w:p>
    <w:p w:rsidR="004F5FCD" w:rsidRPr="00F642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2CD">
        <w:rPr>
          <w:rFonts w:ascii="Times New Roman" w:hAnsi="Times New Roman" w:cs="Times New Roman"/>
          <w:sz w:val="28"/>
          <w:szCs w:val="28"/>
          <w:shd w:val="clear" w:color="auto" w:fill="FFFFFF"/>
        </w:rPr>
        <w:t>«Петь легко!» - под этим девизом в клубе «Спутник» @</w:t>
      </w:r>
      <w:proofErr w:type="spellStart"/>
      <w:r w:rsidRPr="00F642CD">
        <w:rPr>
          <w:rFonts w:ascii="Times New Roman" w:hAnsi="Times New Roman" w:cs="Times New Roman"/>
          <w:sz w:val="28"/>
          <w:szCs w:val="28"/>
          <w:shd w:val="clear" w:color="auto" w:fill="FFFFFF"/>
        </w:rPr>
        <w:t>spytnik_aksai</w:t>
      </w:r>
      <w:proofErr w:type="spellEnd"/>
      <w:r w:rsidRPr="00F64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декабря </w:t>
      </w:r>
      <w:r w:rsidRPr="00F64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прошел мастер - класс по эстрадному вокалу под руководством Анны Сергеевны Лысенко. Педагог удивила всех гостей своим новым образом Снегурочки в компании с добрым Дедушкой Морозом. Ребят ждал сюрприз! Были танцы и игры, развлекательная программа никого не оставила равнодушным, ребята с удовольствием водили хороводы, играли и конечно же пели! Участники студии «Звездочки» порадовали Дедушку исполнением Новогодних песен, чем </w:t>
      </w:r>
      <w:r w:rsidRPr="00F642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заслужили похвалу, подарки и добрые пожелания на весь будущий год от главного волшебника!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Мастер-класс «Пение – великий дар!»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посетителей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D" w:rsidRPr="00FC30DA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C30DA">
        <w:rPr>
          <w:rFonts w:ascii="Times New Roman" w:hAnsi="Times New Roman" w:cs="Times New Roman"/>
          <w:sz w:val="28"/>
          <w:szCs w:val="28"/>
          <w:shd w:val="clear" w:color="auto" w:fill="FFFFFF"/>
        </w:rPr>
        <w:t>«А вы любите петь?» - с этих слов начала свой мастер класс по народному вокалу Заслуженный деятель Всероссийского музыкального общества, Лауреат международных конкурсов и фестивалей, руководитель детского фольклорного образцового ансамбля «Жаворонок» и ансамбля «Зорюшка» Ольга Викторовна Терещенко который прошел 28 декабря в ДК «Дружба». Гости мастер- класса, а также участники вокальных ансамблей «Жаворонок» и «Зорюшка» получили массу новых впечатлений, распелись каноном, выучили новую песню «Летели 2 птички», а в финале праздника пришел Дед Мороз и Снегурочка! Дедушка поинтересовался успехами ребят и послушал их песни. Каждый гость мастер- класса получил сладкий подарок и напутствие Деда Мороза! Ну как не любить петь?</w:t>
      </w:r>
    </w:p>
    <w:p w:rsidR="004F5FCD" w:rsidRPr="00FC30DA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D" w:rsidRPr="00A1333B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ОНЛАЙН:</w:t>
      </w:r>
    </w:p>
    <w:p w:rsidR="004F5FCD" w:rsidRPr="002170A4" w:rsidRDefault="004F5FCD" w:rsidP="004F5F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70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Май – Фестиваль «</w:t>
      </w:r>
      <w:proofErr w:type="spellStart"/>
      <w:r w:rsidRPr="002170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Family</w:t>
      </w:r>
      <w:proofErr w:type="spellEnd"/>
      <w:r w:rsidRPr="002170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70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fest</w:t>
      </w:r>
      <w:proofErr w:type="spellEnd"/>
      <w:r w:rsidRPr="002170A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2170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F5FCD" w:rsidRPr="002170A4" w:rsidRDefault="004F5FCD" w:rsidP="004F5F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70A4">
        <w:rPr>
          <w:rFonts w:ascii="Times New Roman" w:hAnsi="Times New Roman"/>
          <w:b/>
          <w:color w:val="000000"/>
          <w:sz w:val="28"/>
          <w:szCs w:val="28"/>
        </w:rPr>
        <w:t>700 просмотров</w:t>
      </w:r>
    </w:p>
    <w:p w:rsidR="004F5FCD" w:rsidRPr="001669F8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1669F8">
        <w:rPr>
          <w:rFonts w:ascii="Times New Roman" w:hAnsi="Times New Roman"/>
          <w:color w:val="000000"/>
          <w:sz w:val="28"/>
          <w:szCs w:val="28"/>
        </w:rPr>
        <w:t xml:space="preserve">14 </w:t>
      </w:r>
      <w:r>
        <w:rPr>
          <w:rFonts w:ascii="Times New Roman" w:hAnsi="Times New Roman"/>
          <w:color w:val="000000"/>
          <w:sz w:val="28"/>
          <w:szCs w:val="28"/>
        </w:rPr>
        <w:t xml:space="preserve">по 16 </w:t>
      </w:r>
      <w:r w:rsidRPr="001669F8">
        <w:rPr>
          <w:rFonts w:ascii="Times New Roman" w:hAnsi="Times New Roman"/>
          <w:color w:val="000000"/>
          <w:sz w:val="28"/>
          <w:szCs w:val="28"/>
        </w:rPr>
        <w:t>мая ДК «Молодежный» пров</w:t>
      </w:r>
      <w:r>
        <w:rPr>
          <w:rFonts w:ascii="Times New Roman" w:hAnsi="Times New Roman"/>
          <w:color w:val="000000"/>
          <w:sz w:val="28"/>
          <w:szCs w:val="28"/>
        </w:rPr>
        <w:t>одил</w:t>
      </w:r>
      <w:r w:rsidRPr="001669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утреннюю зарядку для детей с </w:t>
      </w:r>
      <w:proofErr w:type="spellStart"/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мультперсонажем</w:t>
      </w:r>
      <w:proofErr w:type="spellEnd"/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</w:t>
      </w:r>
      <w:proofErr w:type="spellEnd"/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мастер-класс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изготовлению </w:t>
      </w:r>
      <w:proofErr w:type="spellStart"/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слаймов</w:t>
      </w:r>
      <w:proofErr w:type="spellEnd"/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«Радуга»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669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изготовлению тюльпанов из гофрированной бумаги «Цветы для мамы», по изготовлению фигур из шаров «Ожившие шарики» в прямом эфире на странице семейного фестиваля «</w:t>
      </w:r>
      <w:proofErr w:type="spellStart"/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Family</w:t>
      </w:r>
      <w:proofErr w:type="spellEnd"/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fest</w:t>
      </w:r>
      <w:proofErr w:type="spellEnd"/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Pr="00166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3B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Игровая программа «Реальная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вертуальность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5FCD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320 просмотров</w:t>
      </w:r>
    </w:p>
    <w:p w:rsidR="004F5FCD" w:rsidRPr="00063B25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сентября Дом культуры «Молодежный» опубликовал праздничную игровую программу «Реальная виртуальность» ко Дню защиты детей, в которой ведущие Олежка – ярый любитель и защитник гаджетов и социальных сетей, проводивший все свободное время  </w:t>
      </w:r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22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Олька – любительница книг и подвижных игр, ведут спор о том, как детям лучше общаться, откуда лучше черпать знания, учатся вместе читать и считать.</w:t>
      </w:r>
      <w:proofErr w:type="gramEnd"/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Ноябрь </w:t>
      </w:r>
      <w:r w:rsidRPr="00F64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Pr="00F642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итературный вечер по повести К. Г. Паустовского "Телеграмма"</w:t>
      </w:r>
    </w:p>
    <w:p w:rsidR="004F5FCD" w:rsidRPr="00F642CD" w:rsidRDefault="004F5FCD" w:rsidP="004F5FC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350 просмотров</w:t>
      </w:r>
    </w:p>
    <w:p w:rsidR="004F5FCD" w:rsidRPr="005F0296" w:rsidRDefault="004F5FCD" w:rsidP="004F5F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1974 года в России была учреждена Всероссийская неделя «Театр и дети», проходит она с 24 по 30 ноября и целью которой является приобщение детей к прекрасному виду искусства, знакомство с именами выдающихся театральных и актёрских деятелей классической литературы. </w:t>
      </w:r>
    </w:p>
    <w:p w:rsidR="004F5FCD" w:rsidRPr="005F0296" w:rsidRDefault="004F5FCD" w:rsidP="004F5F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96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опубликован литературный вечер по повести К. Г. Паустовского "Телеграмма", отрывки из повести читают участники старшей группы студии актерского мастерства "Амплуа" дома культуры "Молодежный", руководитель Евгения Давыдова.</w:t>
      </w:r>
    </w:p>
    <w:p w:rsidR="004F5FCD" w:rsidRPr="00A1333B" w:rsidRDefault="004F5FCD" w:rsidP="004F5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33B">
        <w:rPr>
          <w:rFonts w:ascii="Times New Roman" w:hAnsi="Times New Roman" w:cs="Times New Roman"/>
          <w:b/>
          <w:sz w:val="28"/>
          <w:szCs w:val="28"/>
        </w:rPr>
        <w:t>Декабрь – новогоднее поздравление «Алло! Дед Мороз и Снегурочка на связи!»</w:t>
      </w:r>
    </w:p>
    <w:p w:rsidR="004F5FCD" w:rsidRPr="005F0296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296">
        <w:rPr>
          <w:rFonts w:ascii="Times New Roman" w:hAnsi="Times New Roman" w:cs="Times New Roman"/>
          <w:sz w:val="28"/>
          <w:szCs w:val="28"/>
        </w:rPr>
        <w:tab/>
      </w:r>
      <w:r w:rsidRPr="005F0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дети в преддверии Нового года ждут Дедушку Мороза и Снегурочку, потому что это самое волшебное время года, когда происходят чудеса и сказка. </w:t>
      </w:r>
    </w:p>
    <w:p w:rsidR="004F5FCD" w:rsidRPr="005F0296" w:rsidRDefault="004F5FCD" w:rsidP="004F5F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296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 культуры «Молодежный» появилась добрая традиция поздравлять ребят из многодетных и приемных  семей в формате онлайн. Дед Мороз – Калинин Сергей и Снегурочка – Евгения Давыдова 29 декабря поздравили с наступающим новым 2022 годом ребят по видеосвязи, показали чудеса и волшебство, поинтересовались успехами в школе. Время идет, появляются новые технологии и возможност</w:t>
      </w:r>
      <w:proofErr w:type="gramStart"/>
      <w:r w:rsidRPr="005F0296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5F0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помогает сказочным героям (работникам культуры) осчастливить и порадовать еще больше детей! Пусть все мечты сбудутся, а здоровье будет железным!</w:t>
      </w:r>
    </w:p>
    <w:p w:rsidR="004F5FCD" w:rsidRDefault="004F5FCD" w:rsidP="004F5FCD"/>
    <w:p w:rsidR="00823965" w:rsidRPr="005A4CBE" w:rsidRDefault="004F5FCD" w:rsidP="008239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3965">
        <w:rPr>
          <w:rFonts w:ascii="Times New Roman" w:hAnsi="Times New Roman" w:cs="Times New Roman"/>
          <w:sz w:val="28"/>
          <w:szCs w:val="28"/>
        </w:rPr>
        <w:t>В учреждениях МБУК АГП «ДК «Молодежный» работают 17 клубных формирований СНТ, участников в них 296; 2 клуба по интересам, в них участников 49.</w:t>
      </w:r>
    </w:p>
    <w:p w:rsidR="004F5FCD" w:rsidRPr="005A4CBE" w:rsidRDefault="004F5FCD" w:rsidP="004F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1333B" w:rsidRPr="00A1333B" w:rsidRDefault="00A1333B" w:rsidP="00540E35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12. Организация работы с молодежью.</w:t>
      </w:r>
    </w:p>
    <w:p w:rsidR="00A1333B" w:rsidRPr="00A1333B" w:rsidRDefault="00A1333B" w:rsidP="00540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33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A1333B">
        <w:rPr>
          <w:rFonts w:ascii="Times New Roman" w:eastAsia="Calibri" w:hAnsi="Times New Roman" w:cs="Times New Roman"/>
          <w:b/>
          <w:sz w:val="28"/>
          <w:szCs w:val="28"/>
        </w:rPr>
        <w:t>1. Обеспечение содержательного досуга молодежи и участие молодежи в различных творческих мероприятиях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Молодежь – одна из сложных возрастных категорий. Перед ними стоят разного рода проблемы и задачи, которые приходится решать  самостоятельно. Работники МБУК АГП "ДК «Молодежный»" стараются правильно организовать досуг с молодежью.</w:t>
      </w:r>
      <w:r w:rsidRPr="00A13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1162F" w:rsidRDefault="00A1333B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На базе домов культуры для молодёжи работают </w:t>
      </w:r>
      <w:r w:rsidR="002D6F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клубных формировани</w:t>
      </w:r>
      <w:r w:rsidR="002E1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C41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СНТ, в них участников 46 и 2 клуба по интересам, участников в них 60.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A1333B" w:rsidRDefault="0051162F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Коллективы активно участвуют </w:t>
      </w:r>
      <w:r w:rsidR="00A1333B"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фестивалях-конкурсах, проводимых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районе:</w:t>
      </w:r>
    </w:p>
    <w:p w:rsidR="0051162F" w:rsidRPr="0051162F" w:rsidRDefault="0051162F" w:rsidP="00540E35">
      <w:pPr>
        <w:shd w:val="clear" w:color="auto" w:fill="FFFFFF"/>
        <w:spacing w:after="0"/>
        <w:ind w:right="-4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1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районный  фестиваль «Скажи наркотикам </w:t>
      </w:r>
      <w:proofErr w:type="gramStart"/>
      <w:r w:rsidRPr="0051162F">
        <w:rPr>
          <w:rFonts w:ascii="Times New Roman" w:eastAsia="Calibri" w:hAnsi="Times New Roman" w:cs="Times New Roman"/>
          <w:color w:val="000000"/>
          <w:sz w:val="28"/>
          <w:szCs w:val="28"/>
        </w:rPr>
        <w:t>твердое</w:t>
      </w:r>
      <w:proofErr w:type="gramEnd"/>
      <w:r w:rsidRPr="0051162F">
        <w:rPr>
          <w:rFonts w:ascii="Times New Roman" w:eastAsia="Calibri" w:hAnsi="Times New Roman" w:cs="Times New Roman"/>
          <w:color w:val="000000"/>
          <w:sz w:val="28"/>
          <w:szCs w:val="28"/>
        </w:rPr>
        <w:t>: нет!»;</w:t>
      </w:r>
    </w:p>
    <w:p w:rsidR="0051162F" w:rsidRPr="0051162F" w:rsidRDefault="0051162F" w:rsidP="00540E35">
      <w:pPr>
        <w:shd w:val="clear" w:color="auto" w:fill="FFFFFF"/>
        <w:spacing w:after="0"/>
        <w:ind w:right="-4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116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1162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районный дистанционный фестиваль детского творчества  «Восходящая звезда </w:t>
      </w:r>
      <w:proofErr w:type="spellStart"/>
      <w:r w:rsidRPr="0051162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Аксайского</w:t>
      </w:r>
      <w:proofErr w:type="spellEnd"/>
      <w:r w:rsidRPr="0051162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района», посвященный Десятилетию детства в России;</w:t>
      </w:r>
    </w:p>
    <w:p w:rsidR="0051162F" w:rsidRDefault="0051162F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районного этапа областного конкурса патриотической песни «Гвоздики Отечества 2.0»</w:t>
      </w:r>
      <w:r w:rsidR="0097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162F" w:rsidRDefault="0051162F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974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фестиваль «Празднуем веселую Масленицу»;</w:t>
      </w:r>
    </w:p>
    <w:p w:rsidR="0097416C" w:rsidRDefault="0097416C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районный фестиваль «Играет песня над Доном»</w:t>
      </w:r>
      <w:r w:rsidR="002D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16C" w:rsidRDefault="0097416C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 также в различных областных, всероссийских и  международных конкурсах:</w:t>
      </w:r>
    </w:p>
    <w:p w:rsidR="0097416C" w:rsidRDefault="0097416C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фестиваль конкурс молодежного творчества «Сильному государств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здоровое поколение» Лауреаты 1 степени вокальный ансамбль «Жар-птица», вокальный ансамбль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Лауреат 2 степени театральная студия «Лицедеи».</w:t>
      </w:r>
    </w:p>
    <w:p w:rsidR="002D6F83" w:rsidRDefault="002D6F83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фестиваль казачьего фольклора «Нет вольнее Дона Тихого» - благодарности;</w:t>
      </w:r>
    </w:p>
    <w:p w:rsidR="002D6F83" w:rsidRDefault="002D6F83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многожанровый конкурс «Культурное наследие» Лауреат 2 степени театральная студия «Лицедеи»;</w:t>
      </w:r>
    </w:p>
    <w:p w:rsidR="00BD6C72" w:rsidRDefault="002D6F83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конкурс</w:t>
      </w:r>
      <w:r w:rsidR="00BD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вокального искусства «Твой голос» Лауреат 1 степени вокальный ансамбль «Жар-птица»;</w:t>
      </w:r>
    </w:p>
    <w:p w:rsidR="00A76FCD" w:rsidRDefault="00A76FCD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Всероссийский музыкально-патриотический конкурс «Великая страна» Лауреат Гран-При вокальный ансамбль Жар-птица»</w:t>
      </w:r>
    </w:p>
    <w:p w:rsidR="0097416C" w:rsidRDefault="002D6F83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202</w:t>
      </w:r>
      <w:r w:rsidR="002E1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проведено </w:t>
      </w:r>
      <w:r w:rsidR="00752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посетителей </w:t>
      </w:r>
      <w:r w:rsidR="00752596">
        <w:rPr>
          <w:rFonts w:ascii="Times New Roman" w:eastAsia="Times New Roman" w:hAnsi="Times New Roman" w:cs="Times New Roman"/>
          <w:sz w:val="28"/>
          <w:szCs w:val="28"/>
        </w:rPr>
        <w:t>29690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gramStart"/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Значимые из них: </w:t>
      </w:r>
      <w:proofErr w:type="gramEnd"/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52596" w:rsidRDefault="00A1333B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Январь </w:t>
      </w:r>
    </w:p>
    <w:p w:rsidR="00752596" w:rsidRDefault="00752596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 Мастер-класс «Красота – тоже магия»</w:t>
      </w:r>
    </w:p>
    <w:p w:rsidR="00FA31F4" w:rsidRDefault="00FA31F4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52596" w:rsidRPr="00752596" w:rsidRDefault="00752596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 w:rsidRPr="00752596">
        <w:rPr>
          <w:rFonts w:ascii="Times New Roman" w:hAnsi="Times New Roman" w:cs="Times New Roman"/>
          <w:sz w:val="28"/>
          <w:szCs w:val="28"/>
        </w:rPr>
        <w:t xml:space="preserve">Какую красоту можно назвать истинной, когда речь идет о внешнем облике женщины? Многие скажут, что только </w:t>
      </w:r>
      <w:proofErr w:type="gramStart"/>
      <w:r w:rsidRPr="00752596">
        <w:rPr>
          <w:rFonts w:ascii="Times New Roman" w:hAnsi="Times New Roman" w:cs="Times New Roman"/>
          <w:sz w:val="28"/>
          <w:szCs w:val="28"/>
        </w:rPr>
        <w:t>натуральную</w:t>
      </w:r>
      <w:proofErr w:type="gramEnd"/>
      <w:r w:rsidRPr="00752596">
        <w:rPr>
          <w:rFonts w:ascii="Times New Roman" w:hAnsi="Times New Roman" w:cs="Times New Roman"/>
          <w:sz w:val="28"/>
          <w:szCs w:val="28"/>
        </w:rPr>
        <w:t xml:space="preserve">. В числе этих людей большинство, наверняка, будут ярыми противниками макияжа, всего искусственного. Но тем, которые находятся по ту сторону баррикад, </w:t>
      </w:r>
      <w:proofErr w:type="gramStart"/>
      <w:r w:rsidRPr="0075259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52596">
        <w:rPr>
          <w:rFonts w:ascii="Times New Roman" w:hAnsi="Times New Roman" w:cs="Times New Roman"/>
          <w:sz w:val="28"/>
          <w:szCs w:val="28"/>
        </w:rPr>
        <w:t xml:space="preserve"> что на это ответить.</w:t>
      </w:r>
    </w:p>
    <w:p w:rsidR="00752596" w:rsidRPr="00752596" w:rsidRDefault="00752596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 w:rsidRPr="00752596">
        <w:rPr>
          <w:rFonts w:ascii="Times New Roman" w:hAnsi="Times New Roman" w:cs="Times New Roman"/>
          <w:sz w:val="28"/>
          <w:szCs w:val="28"/>
        </w:rPr>
        <w:lastRenderedPageBreak/>
        <w:t>4 января в Доме культуры «Дружба» состоялся мастер-класс «Красота – тоже магия!», где были раскрыты главные секреты красоты.</w:t>
      </w:r>
    </w:p>
    <w:p w:rsidR="00752596" w:rsidRPr="00752596" w:rsidRDefault="00752596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 w:rsidRPr="00752596">
        <w:rPr>
          <w:rFonts w:ascii="Times New Roman" w:hAnsi="Times New Roman" w:cs="Times New Roman"/>
          <w:sz w:val="28"/>
          <w:szCs w:val="28"/>
        </w:rPr>
        <w:t>Во многих модных журналах, можно встретить такое определение как «</w:t>
      </w:r>
      <w:proofErr w:type="spellStart"/>
      <w:r w:rsidRPr="00752596">
        <w:rPr>
          <w:rFonts w:ascii="Times New Roman" w:hAnsi="Times New Roman" w:cs="Times New Roman"/>
          <w:sz w:val="28"/>
          <w:szCs w:val="28"/>
        </w:rPr>
        <w:t>Цветотип</w:t>
      </w:r>
      <w:proofErr w:type="spellEnd"/>
      <w:r w:rsidRPr="00752596">
        <w:rPr>
          <w:rFonts w:ascii="Times New Roman" w:hAnsi="Times New Roman" w:cs="Times New Roman"/>
          <w:sz w:val="28"/>
          <w:szCs w:val="28"/>
        </w:rPr>
        <w:t xml:space="preserve">». Его основное значение – определение внешности </w:t>
      </w:r>
      <w:proofErr w:type="spellStart"/>
      <w:r w:rsidRPr="00752596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7525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525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52596">
        <w:rPr>
          <w:rFonts w:ascii="Times New Roman" w:hAnsi="Times New Roman" w:cs="Times New Roman"/>
          <w:sz w:val="28"/>
          <w:szCs w:val="28"/>
        </w:rPr>
        <w:t xml:space="preserve"> определяется по общей цветовой гамме кожи, цвета глаз, и волос, названы они по временам года: весна, лето, осень, зима. Каждый человек обладает своим </w:t>
      </w:r>
      <w:proofErr w:type="spellStart"/>
      <w:r w:rsidRPr="00752596">
        <w:rPr>
          <w:rFonts w:ascii="Times New Roman" w:hAnsi="Times New Roman" w:cs="Times New Roman"/>
          <w:sz w:val="28"/>
          <w:szCs w:val="28"/>
        </w:rPr>
        <w:t>цветотипом</w:t>
      </w:r>
      <w:proofErr w:type="spellEnd"/>
      <w:r w:rsidRPr="00752596">
        <w:rPr>
          <w:rFonts w:ascii="Times New Roman" w:hAnsi="Times New Roman" w:cs="Times New Roman"/>
          <w:sz w:val="28"/>
          <w:szCs w:val="28"/>
        </w:rPr>
        <w:t xml:space="preserve">, который гармонично сочетается с определенными цветами одежды и макияжа. </w:t>
      </w:r>
      <w:proofErr w:type="spellStart"/>
      <w:r w:rsidRPr="00752596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752596">
        <w:rPr>
          <w:rFonts w:ascii="Times New Roman" w:hAnsi="Times New Roman" w:cs="Times New Roman"/>
          <w:sz w:val="28"/>
          <w:szCs w:val="28"/>
        </w:rPr>
        <w:t xml:space="preserve"> свой образ с </w:t>
      </w:r>
      <w:proofErr w:type="spellStart"/>
      <w:r w:rsidRPr="00752596">
        <w:rPr>
          <w:rFonts w:ascii="Times New Roman" w:hAnsi="Times New Roman" w:cs="Times New Roman"/>
          <w:sz w:val="28"/>
          <w:szCs w:val="28"/>
        </w:rPr>
        <w:t>цветотипом</w:t>
      </w:r>
      <w:proofErr w:type="spellEnd"/>
      <w:r w:rsidRPr="00752596">
        <w:rPr>
          <w:rFonts w:ascii="Times New Roman" w:hAnsi="Times New Roman" w:cs="Times New Roman"/>
          <w:sz w:val="28"/>
          <w:szCs w:val="28"/>
        </w:rPr>
        <w:t>, можно выигрышно подчеркнуть достоинства своей внешности. И наоборот, смешивание негармоничных цветов, приводит к неприятному восприятию и искажению образа.</w:t>
      </w:r>
    </w:p>
    <w:p w:rsidR="00752596" w:rsidRPr="00752596" w:rsidRDefault="00752596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 w:rsidRPr="00752596">
        <w:rPr>
          <w:rFonts w:ascii="Times New Roman" w:hAnsi="Times New Roman" w:cs="Times New Roman"/>
          <w:sz w:val="28"/>
          <w:szCs w:val="28"/>
        </w:rPr>
        <w:t xml:space="preserve">Об этом на мастер-классе рассказала руководитель театра мод «Колорит» Ольга Назаренко. Она не только научила определять свой </w:t>
      </w:r>
      <w:proofErr w:type="spellStart"/>
      <w:r w:rsidRPr="00752596">
        <w:rPr>
          <w:rFonts w:ascii="Times New Roman" w:hAnsi="Times New Roman" w:cs="Times New Roman"/>
          <w:sz w:val="28"/>
          <w:szCs w:val="28"/>
        </w:rPr>
        <w:t>цветотип</w:t>
      </w:r>
      <w:proofErr w:type="spellEnd"/>
      <w:r w:rsidRPr="00752596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gramStart"/>
      <w:r w:rsidRPr="00752596">
        <w:rPr>
          <w:rFonts w:ascii="Times New Roman" w:hAnsi="Times New Roman" w:cs="Times New Roman"/>
          <w:sz w:val="28"/>
          <w:szCs w:val="28"/>
        </w:rPr>
        <w:t>показала</w:t>
      </w:r>
      <w:proofErr w:type="gramEnd"/>
      <w:r w:rsidRPr="00752596">
        <w:rPr>
          <w:rFonts w:ascii="Times New Roman" w:hAnsi="Times New Roman" w:cs="Times New Roman"/>
          <w:sz w:val="28"/>
          <w:szCs w:val="28"/>
        </w:rPr>
        <w:t xml:space="preserve"> как в соответствии с ним подобрать цвет одежды, аксессуаров, сделать красивый макияж в подходящих тонах, который подчеркнет все достоинства и скроет несовершенства</w:t>
      </w:r>
    </w:p>
    <w:p w:rsidR="00A76FCD" w:rsidRPr="0081541E" w:rsidRDefault="00A76FCD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Апрель – Тематическая беседа </w:t>
      </w:r>
      <w:r w:rsidR="00D20865"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«Человек поднялся в небо»</w:t>
      </w:r>
    </w:p>
    <w:p w:rsidR="00A76FCD" w:rsidRPr="00A76FCD" w:rsidRDefault="00A76FCD" w:rsidP="00540E3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A31F4" w:rsidRPr="00A76FCD" w:rsidRDefault="00A76FCD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в Доме культуры «Молодежный» прошел тематический кинопоказ «Человек поднялся в небо», посвященный 60-ти </w:t>
      </w:r>
      <w:proofErr w:type="spellStart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полета Ю.А. Гагарина. На кинопоказе присутствовали учащиеся и педагоги </w:t>
      </w:r>
      <w:proofErr w:type="spellStart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аксайских</w:t>
      </w:r>
      <w:proofErr w:type="spellEnd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 4 и Гимназии № 3. Мероприятие прошло с соблюдением всех эпидемиологических рекомендаций.</w:t>
      </w:r>
    </w:p>
    <w:p w:rsidR="00A76FCD" w:rsidRPr="0081541E" w:rsidRDefault="00A76FCD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210" w:rsidRPr="0081541E" w:rsidRDefault="00781210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Отчетный концерт «Я песню русскую пою душой и сердцем».</w:t>
      </w:r>
    </w:p>
    <w:p w:rsidR="00781210" w:rsidRPr="0081541E" w:rsidRDefault="00781210" w:rsidP="00540E35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81210" w:rsidRPr="0081541E" w:rsidRDefault="00781210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доме культуры «Молодежный» 18 мая прошел отчетный концерт творческих коллективов дома культуры «Молодёжный» и клуба «Спутник». Своим исполнительским мастерством зрителей радовали народный вокальный ансамбль «Любить по-русски», руководитель Елизавета Викторовна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Кибешева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; вокальный ансамбль «Жар-птица», руководитель Татьяна Валерьевна Назаренко и вокальный ансамбль «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СветЛица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», руководитель Ирина Викторовна Прядко. Какой высокий смысл заложен в одном коротком слове - Родина. И для каждого человека это слово содержит в себе что - то своё. Велики и необъятны просторы нашей Родины. Бескрайние степи, высокие горы, многоводные реки и дремучие леса - всё это Россия! В концертной программе звучали авторские песни о Родине Победы, о величественной красоте России, русские народные, казачьи песни.</w:t>
      </w:r>
    </w:p>
    <w:p w:rsidR="00781210" w:rsidRPr="0081541E" w:rsidRDefault="00781210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1210" w:rsidRDefault="00781210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Июнь – Акция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Триколор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781210" w:rsidRDefault="00781210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1210" w:rsidRPr="00781210" w:rsidRDefault="00781210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>12 июня в День России дом культуры "Молодежный" присоединился к Всероссийской акции "</w:t>
      </w:r>
      <w:proofErr w:type="spellStart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всем посетителям праздничного концерта раздают ленты </w:t>
      </w:r>
      <w:proofErr w:type="spellStart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>триколор</w:t>
      </w:r>
      <w:proofErr w:type="spellEnd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>! Каждый гражданин Российской Федерации должен иметь у себя такую атрибутику. Это является проявлением патриотизма и любви к своей родине</w:t>
      </w:r>
      <w:proofErr w:type="gramStart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81210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 w:rsidRPr="007812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1210">
        <w:rPr>
          <w:rFonts w:ascii="Times New Roman" w:hAnsi="Times New Roman" w:cs="Times New Roman"/>
          <w:sz w:val="28"/>
          <w:szCs w:val="28"/>
        </w:rPr>
        <w:t>ксайгороддляжизни</w:t>
      </w:r>
      <w:proofErr w:type="spellEnd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2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81210">
        <w:rPr>
          <w:rFonts w:ascii="Times New Roman" w:hAnsi="Times New Roman" w:cs="Times New Roman"/>
          <w:sz w:val="28"/>
          <w:szCs w:val="28"/>
        </w:rPr>
        <w:t>Аксайдетям</w:t>
      </w:r>
      <w:proofErr w:type="spellEnd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2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81210">
        <w:rPr>
          <w:rFonts w:ascii="Times New Roman" w:hAnsi="Times New Roman" w:cs="Times New Roman"/>
          <w:sz w:val="28"/>
          <w:szCs w:val="28"/>
        </w:rPr>
        <w:t>Аксайгород</w:t>
      </w:r>
      <w:proofErr w:type="spellEnd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2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81210">
        <w:rPr>
          <w:rFonts w:ascii="Times New Roman" w:hAnsi="Times New Roman" w:cs="Times New Roman"/>
          <w:sz w:val="28"/>
          <w:szCs w:val="28"/>
        </w:rPr>
        <w:t>мыроссия</w:t>
      </w:r>
      <w:proofErr w:type="spellEnd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2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81210">
        <w:rPr>
          <w:rFonts w:ascii="Times New Roman" w:hAnsi="Times New Roman" w:cs="Times New Roman"/>
          <w:sz w:val="28"/>
          <w:szCs w:val="28"/>
        </w:rPr>
        <w:t>странапобедителей</w:t>
      </w:r>
      <w:proofErr w:type="spellEnd"/>
    </w:p>
    <w:p w:rsidR="00781210" w:rsidRPr="00A76FCD" w:rsidRDefault="00781210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2596" w:rsidRDefault="00752596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ОНЛАЙН:</w:t>
      </w:r>
    </w:p>
    <w:p w:rsidR="00752596" w:rsidRDefault="00752596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Январь:</w:t>
      </w:r>
    </w:p>
    <w:p w:rsidR="00752596" w:rsidRDefault="00752596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52596" w:rsidRPr="00752596" w:rsidRDefault="00A1333B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– </w:t>
      </w:r>
      <w:r w:rsidR="00752596" w:rsidRPr="00752596">
        <w:rPr>
          <w:rFonts w:ascii="Times New Roman" w:eastAsia="Calibri" w:hAnsi="Times New Roman" w:cs="Times New Roman"/>
          <w:b/>
          <w:sz w:val="28"/>
          <w:szCs w:val="28"/>
        </w:rPr>
        <w:t>Тематический концерт «Она звалась Татьяна!»</w:t>
      </w:r>
    </w:p>
    <w:p w:rsidR="00FA31F4" w:rsidRPr="00FA31F4" w:rsidRDefault="00FA31F4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A31F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3000</w:t>
      </w:r>
      <w:r w:rsidR="00A1333B" w:rsidRPr="00FA31F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FA31F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просмотров</w:t>
      </w:r>
    </w:p>
    <w:p w:rsidR="00FA31F4" w:rsidRPr="00A1333B" w:rsidRDefault="00FA31F4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52596" w:rsidRPr="00752596" w:rsidRDefault="00FA31F4" w:rsidP="00540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52596" w:rsidRPr="00752596">
        <w:rPr>
          <w:rFonts w:ascii="Times New Roman" w:eastAsia="Calibri" w:hAnsi="Times New Roman" w:cs="Times New Roman"/>
          <w:sz w:val="28"/>
          <w:szCs w:val="28"/>
        </w:rPr>
        <w:t xml:space="preserve">К празднику - Дню Татьяны или иначе Дню студента </w:t>
      </w:r>
      <w:r w:rsidRPr="00752596">
        <w:rPr>
          <w:rFonts w:ascii="Times New Roman" w:eastAsia="Calibri" w:hAnsi="Times New Roman" w:cs="Times New Roman"/>
          <w:sz w:val="28"/>
          <w:szCs w:val="28"/>
        </w:rPr>
        <w:t xml:space="preserve">25 января </w:t>
      </w:r>
      <w:r w:rsidR="00752596" w:rsidRPr="00752596">
        <w:rPr>
          <w:rFonts w:ascii="Times New Roman" w:eastAsia="Calibri" w:hAnsi="Times New Roman" w:cs="Times New Roman"/>
          <w:sz w:val="28"/>
          <w:szCs w:val="28"/>
        </w:rPr>
        <w:t xml:space="preserve">Дом культуры Молодежный подготовил и опубликовал с </w:t>
      </w:r>
      <w:proofErr w:type="spellStart"/>
      <w:r w:rsidR="00752596" w:rsidRPr="00752596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Start"/>
      <w:r w:rsidR="00752596" w:rsidRPr="00752596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752596" w:rsidRPr="00752596">
        <w:rPr>
          <w:rFonts w:ascii="Times New Roman" w:eastAsia="Calibri" w:hAnsi="Times New Roman" w:cs="Times New Roman"/>
          <w:sz w:val="28"/>
          <w:szCs w:val="28"/>
        </w:rPr>
        <w:t>етях</w:t>
      </w:r>
      <w:proofErr w:type="spellEnd"/>
      <w:r w:rsidR="00752596" w:rsidRPr="00752596">
        <w:rPr>
          <w:rFonts w:ascii="Times New Roman" w:eastAsia="Calibri" w:hAnsi="Times New Roman" w:cs="Times New Roman"/>
          <w:sz w:val="28"/>
          <w:szCs w:val="28"/>
        </w:rPr>
        <w:t xml:space="preserve"> видеоролик тематического концерта «Она звалась Татьяна!».</w:t>
      </w:r>
    </w:p>
    <w:p w:rsidR="00752596" w:rsidRPr="00752596" w:rsidRDefault="00752596" w:rsidP="00540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596">
        <w:rPr>
          <w:rFonts w:ascii="Times New Roman" w:eastAsia="Calibri" w:hAnsi="Times New Roman" w:cs="Times New Roman"/>
          <w:sz w:val="28"/>
          <w:szCs w:val="28"/>
        </w:rPr>
        <w:tab/>
        <w:t>В концерте принимали участие творческие коллективы: Народный вокальный ансамбль «Любить по-русски»,  вокальный ансамбль «Светлица», хореографический ансамбль «</w:t>
      </w:r>
      <w:proofErr w:type="spellStart"/>
      <w:r w:rsidRPr="00752596">
        <w:rPr>
          <w:rFonts w:ascii="Times New Roman" w:eastAsia="Calibri" w:hAnsi="Times New Roman" w:cs="Times New Roman"/>
          <w:sz w:val="28"/>
          <w:szCs w:val="28"/>
        </w:rPr>
        <w:t>Дегаже</w:t>
      </w:r>
      <w:proofErr w:type="spellEnd"/>
      <w:r w:rsidRPr="00752596">
        <w:rPr>
          <w:rFonts w:ascii="Times New Roman" w:eastAsia="Calibri" w:hAnsi="Times New Roman" w:cs="Times New Roman"/>
          <w:sz w:val="28"/>
          <w:szCs w:val="28"/>
        </w:rPr>
        <w:t>», солистка Мария Гаврилюк, Народный вокальный ансамбль «Аллегро».</w:t>
      </w:r>
    </w:p>
    <w:p w:rsidR="00752596" w:rsidRPr="00752596" w:rsidRDefault="00752596" w:rsidP="00540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3FE" w:rsidRDefault="00D20865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Июнь – Акция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Селфи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-бум»</w:t>
      </w:r>
    </w:p>
    <w:p w:rsidR="00D20865" w:rsidRDefault="00D2086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много праздников: государственных, религиозных и профессиональных… День молодежи – праздник юности, молодости, веселья и позитива! Согласно официальному календарю, с 1993 года, праздник ждут в конце первого летнего месяца, 27 июня. У школьников в это время начинаются каникулы, студенты завершают сдачу сессий и самое время отметить окончание учебы, подвести определенные итоги и просто повеселиться.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 культуры «Молодежный»</w:t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 акцию</w:t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молодому поколению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аксайчан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</w:t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конкурсе фотографий «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BOOM!» Приз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подарочный сертификат на 2000 рублей от магазина бытовой техники DNS! Условия участия в конкурсе: - Возраст участника от 14 до 35 лет - Подписка на аккаунт @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dk_aksaygorod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 17.06.21г. до 24.06.21г. необходимо опубликовать в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фото -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поставить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</w:t>
      </w:r>
      <w:r w:rsidRPr="00D2086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20865">
        <w:rPr>
          <w:rFonts w:ascii="Times New Roman" w:hAnsi="Times New Roman" w:cs="Times New Roman"/>
          <w:sz w:val="28"/>
          <w:szCs w:val="28"/>
        </w:rPr>
        <w:t>Селфи</w:t>
      </w:r>
      <w:proofErr w:type="gramStart"/>
      <w:r w:rsidRPr="00D20865">
        <w:rPr>
          <w:rFonts w:ascii="Times New Roman" w:hAnsi="Times New Roman" w:cs="Times New Roman"/>
          <w:sz w:val="28"/>
          <w:szCs w:val="28"/>
        </w:rPr>
        <w:t>BOOM</w:t>
      </w:r>
      <w:proofErr w:type="spellEnd"/>
      <w:proofErr w:type="gram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сделать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репост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сторис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Внимание! Для участия в конкурсе принимаются только яркие, эмоциональные и оригинальные фото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аксайчан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 узнаваемых мест нашего города! Победителя определяет администрация дома культуры «Молодежный» 27 июня </w:t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2021г. И публикует на своей странице социальных сетей </w:t>
      </w:r>
      <w:proofErr w:type="spellStart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одноклассники. </w:t>
      </w:r>
    </w:p>
    <w:p w:rsidR="00D20865" w:rsidRPr="00D20865" w:rsidRDefault="00D20865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победителя состо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ялось</w:t>
      </w:r>
      <w:r w:rsidRPr="00D20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 июня в Доме культуры «Молодежный»!</w:t>
      </w:r>
    </w:p>
    <w:p w:rsidR="004F0CA1" w:rsidRDefault="004F0CA1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0CA1" w:rsidRDefault="004F0CA1" w:rsidP="00540E3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Июль – Акция </w:t>
      </w:r>
      <w:r w:rsidR="00D20865" w:rsidRPr="004F0CA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0CA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«Экология – дело каждого»</w:t>
      </w:r>
    </w:p>
    <w:p w:rsidR="004F0CA1" w:rsidRDefault="004F0CA1" w:rsidP="00540E35">
      <w:pPr>
        <w:spacing w:after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F0CA1" w:rsidRDefault="004F0CA1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молодежи Аксая организована акция «Экология – дело каждого». Это премия </w:t>
      </w:r>
      <w:proofErr w:type="spellStart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>Росприроднадзора</w:t>
      </w:r>
      <w:proofErr w:type="spellEnd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интересные, нестандартные, креативные идеи, инициативы, выдающиеся проекты, посвященные сохранению окружающей среды, бережному отношению к природе, экологическому просвещению и популяризации эко-культуры среди молодёжи в возрасте от 7 до 16 лет. Главная цель проекта – повысить экологическую сознательность молодежи, вовлечь детей и подростков в природоохранную повестку, поддерживая их эко-активность в популярных форматах. Лучшие проекты выберет жюри – это профессиональное и экспертное сообщество природоохранного блока, журналисткой сферы, дизайнеры, художники и народное жюри. </w:t>
      </w:r>
    </w:p>
    <w:p w:rsidR="004F0CA1" w:rsidRDefault="004F0CA1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333B" w:rsidRDefault="00A1333B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33B">
        <w:rPr>
          <w:rFonts w:ascii="Times New Roman" w:eastAsia="Calibri" w:hAnsi="Times New Roman" w:cs="Times New Roman"/>
          <w:b/>
          <w:sz w:val="28"/>
          <w:szCs w:val="28"/>
        </w:rPr>
        <w:t>2. Патриотическое воспитание молодежи</w:t>
      </w:r>
    </w:p>
    <w:p w:rsidR="00B03B99" w:rsidRDefault="00B03B99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Тематический кинопоказ «Крым – то Россия! Россия – это Крым!»</w:t>
      </w:r>
    </w:p>
    <w:p w:rsidR="00B03B99" w:rsidRPr="00B03B99" w:rsidRDefault="00B03B99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0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патриотического воспитания молодежи, в доме культуры «Молодежный» 18 марта прошел кинопоказ «Крым – это Россия! Россия – это Крым!», посвященный 7 – й годовщине присоединения Крыма к России с демонстрацией художественного фильма «Крым». На мероприятии присутствовали старшеклассники </w:t>
      </w:r>
      <w:proofErr w:type="spellStart"/>
      <w:r w:rsidRPr="00B03B99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аксайских</w:t>
      </w:r>
      <w:proofErr w:type="spellEnd"/>
      <w:r w:rsidRPr="00B0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и лицея №1. 18 марта - особенный день для нашей страны. Историческое событие, которое произошло 7 лет назад, заставило вновь говорить о торжестве справедливости, солидарности и высокой миссии заступничества России. Ведущие Евгения Давыдова и Сергей Калинин рассказали зрителям о предыстории этого исторического для России событии.</w:t>
      </w:r>
    </w:p>
    <w:p w:rsidR="00D20865" w:rsidRDefault="00D2086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865" w:rsidRDefault="00D2086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Май – Концертная программа «Песни памяти и славы!»</w:t>
      </w:r>
    </w:p>
    <w:p w:rsidR="00D20865" w:rsidRDefault="00D2086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865" w:rsidRPr="00A76FCD" w:rsidRDefault="00D2086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9-е Мая! День Победы! Светлый и незабываемый праздник. И сколько бы лет не прошло с тех пор, торжество победы не меркнет! В этот весенний майский день Администрация города Аксая и концертная бригада дома культуры «Молодежный» и дома культуры «Дружба» поздравили </w:t>
      </w:r>
      <w:proofErr w:type="spellStart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аксайчан</w:t>
      </w:r>
      <w:proofErr w:type="spellEnd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самым лучшим праздником в российском календаре – праздником Великой Победы советского народа над фашизмом! Импровизированная «фронтовая» концертная </w:t>
      </w:r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бригада выступила на шести площадках, организованных в разных точках города: ул</w:t>
      </w:r>
      <w:proofErr w:type="gramStart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артанова,2А; ул. </w:t>
      </w:r>
      <w:proofErr w:type="spellStart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Маяковоского</w:t>
      </w:r>
      <w:proofErr w:type="spellEnd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13; пр. Ленина, 18; </w:t>
      </w:r>
      <w:proofErr w:type="spellStart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адовая</w:t>
      </w:r>
      <w:proofErr w:type="spellEnd"/>
      <w:r w:rsidRPr="00A76FCD">
        <w:rPr>
          <w:rFonts w:ascii="Times New Roman" w:hAnsi="Times New Roman" w:cs="Times New Roman"/>
          <w:sz w:val="28"/>
          <w:szCs w:val="28"/>
          <w:shd w:val="clear" w:color="auto" w:fill="FFFFFF"/>
        </w:rPr>
        <w:t>, 22, корпус 2; сквер «Кони» и городской парк культуры и отдыха.</w:t>
      </w:r>
    </w:p>
    <w:p w:rsidR="00D20865" w:rsidRPr="00A76FCD" w:rsidRDefault="00D2086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0865" w:rsidRDefault="00D2086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Литературно-музыкальная композиция «Жизнь, длиною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…»</w:t>
      </w:r>
    </w:p>
    <w:p w:rsidR="00D20865" w:rsidRPr="00781210" w:rsidRDefault="00D2086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мая в доме культуры «Молодежный» состоялся отчетный показ театральной студии «Лицедеи», руководитель Сергей Михайлович Калинин.           В рамках патриотического воспитания молодого поколения, темой отчетного показа стала Великая Отечественная война. </w:t>
      </w:r>
      <w:proofErr w:type="gramStart"/>
      <w:r w:rsidRPr="0078121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исторических фактов и рассказов ветеранов войны был разработан сценарий литературно-музыкальной композиции «Жизнь, длиной в…», в котором рассказывается о том, как в один миг перевернулась повседневная жизнь г. Ростова – на - Дону и какой ценой его смогли отбить у врага.</w:t>
      </w:r>
      <w:proofErr w:type="gramEnd"/>
    </w:p>
    <w:p w:rsidR="00B03B99" w:rsidRPr="00A1333B" w:rsidRDefault="00B03B99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0A4" w:rsidRPr="0081541E" w:rsidRDefault="00246843" w:rsidP="00540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541E">
        <w:rPr>
          <w:rFonts w:ascii="Times New Roman" w:eastAsia="Calibri" w:hAnsi="Times New Roman" w:cs="Times New Roman"/>
          <w:b/>
          <w:sz w:val="28"/>
          <w:szCs w:val="28"/>
        </w:rPr>
        <w:t>Декабрь – День неизвестного солдата. Возложение цветов « Никто не забыт, ничто не забыто!»</w:t>
      </w:r>
    </w:p>
    <w:p w:rsidR="00246843" w:rsidRPr="0081541E" w:rsidRDefault="00246843" w:rsidP="00540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41E">
        <w:rPr>
          <w:rFonts w:ascii="Times New Roman" w:eastAsia="Calibri" w:hAnsi="Times New Roman" w:cs="Times New Roman"/>
          <w:sz w:val="28"/>
          <w:szCs w:val="28"/>
        </w:rPr>
        <w:tab/>
        <w:t xml:space="preserve">3 декабря, в День неизвестного солдата, дом культуры «Молодежный» организовал возложение цветов </w:t>
      </w:r>
      <w:r w:rsidR="00553B6A"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Вечному огню на Мемориале Славы, к памятнику «Участникам боевых действий в локальных войнах» на площади Героев и к памятнику «Переправа». В память о Великом подвиге народа, о тех, кто ценою жизни отстоял свободу нашей страны, станицы </w:t>
      </w:r>
      <w:proofErr w:type="spellStart"/>
      <w:r w:rsidR="00553B6A"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Аксайской</w:t>
      </w:r>
      <w:proofErr w:type="spellEnd"/>
      <w:r w:rsidR="00553B6A"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минута молчания.</w:t>
      </w:r>
    </w:p>
    <w:p w:rsidR="002170A4" w:rsidRDefault="002170A4" w:rsidP="00540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33B" w:rsidRPr="00A1333B" w:rsidRDefault="006B23FE" w:rsidP="00540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ОНЛАЙН:</w:t>
      </w:r>
    </w:p>
    <w:p w:rsidR="00FA31F4" w:rsidRDefault="006B23FE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Январь:</w:t>
      </w:r>
    </w:p>
    <w:p w:rsidR="00FA31F4" w:rsidRDefault="00FA31F4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 Акция «Свеча памяти»</w:t>
      </w:r>
    </w:p>
    <w:p w:rsidR="00FA31F4" w:rsidRPr="00FA31F4" w:rsidRDefault="00FA31F4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A31F4">
        <w:rPr>
          <w:rFonts w:ascii="Times New Roman" w:hAnsi="Times New Roman" w:cs="Times New Roman"/>
          <w:sz w:val="28"/>
          <w:szCs w:val="28"/>
          <w:shd w:val="clear" w:color="auto" w:fill="FFFFFF"/>
        </w:rPr>
        <w:t>27 января весь мир отмечает Международный день памяти жертв Холокоста. Дом культуры «Молодежный» совместно с Домом культуры «Дружба» города Аксая проводит онлайн-акцию «Свеча памяти!». Для участия приглашаются все желающие, необходимо на своих страницах в социальных сетях выставить фото (</w:t>
      </w:r>
      <w:proofErr w:type="spellStart"/>
      <w:r w:rsidRPr="00FA31F4">
        <w:rPr>
          <w:rFonts w:ascii="Times New Roman" w:hAnsi="Times New Roman" w:cs="Times New Roman"/>
          <w:sz w:val="28"/>
          <w:szCs w:val="28"/>
          <w:shd w:val="clear" w:color="auto" w:fill="FFFFFF"/>
        </w:rPr>
        <w:t>футаж</w:t>
      </w:r>
      <w:proofErr w:type="spellEnd"/>
      <w:r w:rsidRPr="00FA3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горящей свечи с </w:t>
      </w:r>
      <w:proofErr w:type="spellStart"/>
      <w:r w:rsidRPr="00FA31F4">
        <w:rPr>
          <w:rFonts w:ascii="Times New Roman" w:hAnsi="Times New Roman" w:cs="Times New Roman"/>
          <w:sz w:val="28"/>
          <w:szCs w:val="28"/>
          <w:shd w:val="clear" w:color="auto" w:fill="FFFFFF"/>
        </w:rPr>
        <w:t>хештегом</w:t>
      </w:r>
      <w:proofErr w:type="spellEnd"/>
      <w:r w:rsidRPr="00FA3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31F4">
        <w:rPr>
          <w:rFonts w:ascii="Times New Roman" w:hAnsi="Times New Roman" w:cs="Times New Roman"/>
          <w:sz w:val="28"/>
          <w:szCs w:val="28"/>
        </w:rPr>
        <w:t>#ЖертвыХолокоста#МыПомним#Аксайгород_2021</w:t>
      </w:r>
    </w:p>
    <w:p w:rsidR="00FA31F4" w:rsidRDefault="00FA31F4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D2AD1" w:rsidRDefault="006D2AD1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-Урок мужества «900 дней и ночей»</w:t>
      </w:r>
    </w:p>
    <w:p w:rsidR="00FA31F4" w:rsidRDefault="006D2AD1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1900 просмотров</w:t>
      </w:r>
    </w:p>
    <w:p w:rsidR="006D2AD1" w:rsidRDefault="006D2AD1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A31F4" w:rsidRPr="006D2AD1" w:rsidRDefault="006D2AD1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D2AD1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Блокада города Ленинграда (ныне Санкт</w:t>
      </w:r>
      <w:r w:rsidRPr="006D2AD1">
        <w:rPr>
          <w:rFonts w:ascii="Times New Roman" w:hAnsi="Times New Roman" w:cs="Times New Roman"/>
          <w:sz w:val="28"/>
          <w:szCs w:val="28"/>
          <w:shd w:val="clear" w:color="auto" w:fill="FFFFFF"/>
        </w:rPr>
        <w:noBreakHyphen/>
        <w:t xml:space="preserve">Петербург) во время Великой Отечественной войны проводилась немецкими войсками с 8 сентября 1941 года </w:t>
      </w:r>
      <w:r w:rsidRPr="006D2A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27 января 1944 года с целью сломить сопротивление защитников города и овладеть им.</w:t>
      </w:r>
    </w:p>
    <w:p w:rsidR="006D2AD1" w:rsidRDefault="006D2AD1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A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января </w:t>
      </w:r>
      <w:r w:rsidRPr="006D2AD1">
        <w:rPr>
          <w:rFonts w:ascii="Times New Roman" w:hAnsi="Times New Roman" w:cs="Times New Roman"/>
          <w:sz w:val="28"/>
          <w:szCs w:val="28"/>
          <w:shd w:val="clear" w:color="auto" w:fill="FFFFFF"/>
        </w:rPr>
        <w:t>ДК «Молодежный» опубликовал урок мужества «900 дней и ночей», рассказывающий о страданиях и стойкости жителей блокадного города.</w:t>
      </w:r>
    </w:p>
    <w:p w:rsidR="00BD6C72" w:rsidRDefault="00BD6C72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23FE" w:rsidRPr="006B23FE" w:rsidRDefault="006B23FE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23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Февраль:</w:t>
      </w:r>
    </w:p>
    <w:p w:rsidR="006D2AD1" w:rsidRDefault="006D2AD1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2A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Урок памяти «Великая Сталинградская битва»</w:t>
      </w:r>
    </w:p>
    <w:p w:rsidR="006172CD" w:rsidRPr="0044027F" w:rsidRDefault="0044027F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proofErr w:type="gramStart"/>
      <w:r w:rsidR="00CB07E7" w:rsidRPr="0044027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Сталингра́дская</w:t>
      </w:r>
      <w:proofErr w:type="spellEnd"/>
      <w:proofErr w:type="gramEnd"/>
      <w:r w:rsidR="00CB07E7" w:rsidRPr="00440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07E7" w:rsidRPr="0044027F">
        <w:rPr>
          <w:rFonts w:ascii="Times New Roman" w:hAnsi="Times New Roman" w:cs="Times New Roman"/>
          <w:sz w:val="28"/>
          <w:szCs w:val="28"/>
          <w:shd w:val="clear" w:color="auto" w:fill="FFFFFF"/>
        </w:rPr>
        <w:t>би́тва</w:t>
      </w:r>
      <w:proofErr w:type="spellEnd"/>
      <w:r w:rsidR="00CB07E7" w:rsidRPr="00440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одно из важнейших генеральных сражений Второй мировой и Великой Отечественной войн между Красной армией и вермахтом при поддержке армий стран «оси», закончившееся победой Вооружённых сил СССР.</w:t>
      </w:r>
    </w:p>
    <w:p w:rsidR="006172CD" w:rsidRDefault="00CB07E7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7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5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ДК «Молодежный» опубликовал урок памяти «Великая Сталинградская битва», посвященный 78-й годовщине освобождения от немецко-фашистских захватчиков. Здесь идет рассказ о датах битвы Красной Армии за </w:t>
      </w:r>
      <w:r w:rsidRPr="0097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Сталинград, о героизме ее защитников, об окружении группировки 6-й армии </w:t>
      </w:r>
      <w:r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генерал-фельдмаршала Фридриха Паулюса.</w:t>
      </w:r>
      <w:r w:rsidR="0044027F"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Песню «На Мамаевом кургане» исполнила Елизавета </w:t>
      </w:r>
      <w:proofErr w:type="spellStart"/>
      <w:r w:rsidR="0044027F"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>Кибешева</w:t>
      </w:r>
      <w:proofErr w:type="spellEnd"/>
      <w:r w:rsidR="0044027F"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стихотворение «2 февраля» прочла Ольга </w:t>
      </w:r>
      <w:proofErr w:type="spellStart"/>
      <w:r w:rsid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Заболотских</w:t>
      </w:r>
      <w:proofErr w:type="spellEnd"/>
      <w:r w:rsidR="0044027F"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песню «Я сама героя провожала» исполнили </w:t>
      </w:r>
      <w:r w:rsidR="00973966"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Ольга Терещенко и Елизавета </w:t>
      </w:r>
      <w:proofErr w:type="spellStart"/>
      <w:r w:rsidR="00973966"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>Кибешева</w:t>
      </w:r>
      <w:proofErr w:type="spellEnd"/>
      <w:r w:rsidR="00973966" w:rsidRPr="009739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23FE" w:rsidRDefault="006B23FE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3FE" w:rsidRDefault="006B23FE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23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-Праздничный концерт «Сегодня праздник ваш, мужчины!»</w:t>
      </w:r>
    </w:p>
    <w:p w:rsidR="00FA31F4" w:rsidRDefault="006B23FE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22 февраля ДК «Молодежный» опубликовал праздничное поздравление и концерт всем мужчинам-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аксайчанам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защитникам Отечества. </w:t>
      </w:r>
    </w:p>
    <w:p w:rsidR="00553B6A" w:rsidRDefault="00553B6A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B6A" w:rsidRDefault="00553B6A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3B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Исторический экскурс «Ростов в 41-м»</w:t>
      </w:r>
    </w:p>
    <w:p w:rsidR="00553B6A" w:rsidRPr="00553B6A" w:rsidRDefault="00553B6A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3B6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29 ноября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 исторический экскурс «Ростов в 41-м» о первом коротком освобождении города Ростова-на-Дону и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Аксайской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фашистов. Подготовил мероприятие руководитель театральной студии «Лицедеи» Сергей Калинин. Участники студии находили исторические материалы того времени, документы, фотографии, письма, воспоминания</w:t>
      </w:r>
      <w:r w:rsidR="00D62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Это помогло в организации мероприятия.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162F" w:rsidRDefault="0051162F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162F" w:rsidRDefault="00246843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Декабрь – 9 декабря – День Героев Отечества</w:t>
      </w:r>
    </w:p>
    <w:p w:rsidR="00246843" w:rsidRDefault="00246843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24684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Опубликован ролик 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жителе города Аксая,</w:t>
      </w:r>
      <w:r w:rsidRPr="0024684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Герое Советского Союза Алексее </w:t>
      </w:r>
      <w:proofErr w:type="spellStart"/>
      <w:r w:rsidRPr="00246843">
        <w:rPr>
          <w:rFonts w:ascii="Times New Roman" w:eastAsia="Times New Roman" w:hAnsi="Times New Roman" w:cs="Calibri"/>
          <w:sz w:val="28"/>
          <w:szCs w:val="28"/>
          <w:lang w:eastAsia="ar-SA"/>
        </w:rPr>
        <w:t>Хрисанфовиче</w:t>
      </w:r>
      <w:proofErr w:type="spellEnd"/>
      <w:r w:rsidRPr="0024684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Рое.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Вошли его воспоминания о его семье, военных годах, о бое, за который Алексей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Хрисанфович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получил Золотую Звезду Героя. Песню «Прадедушка» правнук.</w:t>
      </w:r>
    </w:p>
    <w:p w:rsidR="00246843" w:rsidRDefault="00246843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Default="00A1333B" w:rsidP="00540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333B">
        <w:rPr>
          <w:rFonts w:ascii="Times New Roman" w:eastAsia="Calibri" w:hAnsi="Times New Roman" w:cs="Times New Roman"/>
          <w:b/>
          <w:sz w:val="28"/>
          <w:szCs w:val="28"/>
        </w:rPr>
        <w:t>3. Правовое просвещение молодежи</w:t>
      </w:r>
    </w:p>
    <w:p w:rsidR="00973966" w:rsidRPr="00A1333B" w:rsidRDefault="00973966" w:rsidP="00540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ОНЛАЙН: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Февраль – Беседа «Выборы – дело молодых»</w:t>
      </w:r>
    </w:p>
    <w:p w:rsidR="00A1333B" w:rsidRPr="00A1333B" w:rsidRDefault="00973966" w:rsidP="00540E35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1200 просмотров</w:t>
      </w:r>
    </w:p>
    <w:p w:rsidR="00973966" w:rsidRPr="0081541E" w:rsidRDefault="00973966" w:rsidP="00540E3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Ежегодно, в третье воскресенье февраля, в России проводится день молодого избирателя. Это важное мероприятие государственного значения особенно актуально для российской молодежи, главная цель - это донесение до людей значимости демократии, внедрение правовой и электоральной культуры. Целевая аудитория государственного события - это молодые люди в возрастной категории от 18 и до 30 включительно лет, которые становятся новичками в государственном голосовании, поэтому должны четко знать нюансы предвыборной кампании. </w:t>
      </w:r>
      <w:proofErr w:type="gramStart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категория людей, для которых праздничное событие будет иметь особенное значение, это молодежь в возрасте от включая 14-ти и до включительно 18-ти лет.</w:t>
      </w:r>
      <w:proofErr w:type="gramEnd"/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 те, которым только вскоре предстоит стать избирателями.</w:t>
      </w:r>
    </w:p>
    <w:p w:rsidR="00973966" w:rsidRPr="0081541E" w:rsidRDefault="00973966" w:rsidP="00540E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41E">
        <w:rPr>
          <w:rFonts w:ascii="Times New Roman" w:hAnsi="Times New Roman" w:cs="Times New Roman"/>
          <w:sz w:val="28"/>
          <w:szCs w:val="28"/>
        </w:rPr>
        <w:t>21</w:t>
      </w:r>
      <w:r w:rsidR="00A1333B" w:rsidRPr="0081541E">
        <w:rPr>
          <w:rFonts w:ascii="Times New Roman" w:hAnsi="Times New Roman" w:cs="Times New Roman"/>
          <w:sz w:val="28"/>
          <w:szCs w:val="28"/>
        </w:rPr>
        <w:t xml:space="preserve"> февраля  Дом культуры «Молодежный» </w:t>
      </w:r>
      <w:r w:rsidRPr="0081541E">
        <w:rPr>
          <w:rFonts w:ascii="Times New Roman" w:hAnsi="Times New Roman" w:cs="Times New Roman"/>
          <w:sz w:val="28"/>
          <w:szCs w:val="28"/>
        </w:rPr>
        <w:t>опубликовал</w:t>
      </w:r>
      <w:r w:rsidR="00A1333B" w:rsidRPr="0081541E">
        <w:rPr>
          <w:rFonts w:ascii="Times New Roman" w:hAnsi="Times New Roman" w:cs="Times New Roman"/>
          <w:sz w:val="28"/>
          <w:szCs w:val="28"/>
        </w:rPr>
        <w:t xml:space="preserve"> бесед</w:t>
      </w:r>
      <w:r w:rsidRPr="0081541E">
        <w:rPr>
          <w:rFonts w:ascii="Times New Roman" w:hAnsi="Times New Roman" w:cs="Times New Roman"/>
          <w:sz w:val="28"/>
          <w:szCs w:val="28"/>
        </w:rPr>
        <w:t>у «Выборы – дело молодых!».</w:t>
      </w:r>
    </w:p>
    <w:p w:rsidR="00A1333B" w:rsidRPr="00A1333B" w:rsidRDefault="00A1333B" w:rsidP="0081541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1333B" w:rsidRPr="00A1333B" w:rsidRDefault="00A1333B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3209" w:rsidRPr="00CC3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</w:t>
      </w:r>
      <w:r w:rsidR="00CC3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3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 правового просвещения «</w:t>
      </w:r>
      <w:r w:rsidR="00CC32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Конституции РФ»</w:t>
      </w:r>
    </w:p>
    <w:p w:rsidR="00A1333B" w:rsidRPr="00A1333B" w:rsidRDefault="00A1333B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12 декабря -</w:t>
      </w:r>
      <w:r w:rsidRPr="00A13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Российской Конституции.</w:t>
      </w:r>
      <w:r w:rsidRPr="00A13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Праздник, посвященный Дню Конституции это замечательный повод задуматься о себе, о нас, о нашей </w:t>
      </w:r>
      <w:bookmarkStart w:id="0" w:name="_GoBack"/>
      <w:bookmarkEnd w:id="0"/>
      <w:r w:rsidRPr="00A13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 в нашей замечательной стране - России!</w:t>
      </w:r>
    </w:p>
    <w:p w:rsidR="00306829" w:rsidRPr="00306829" w:rsidRDefault="00A1333B" w:rsidP="00815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Ведущий </w:t>
      </w:r>
      <w:r w:rsidR="00CC3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Олег Титаренко</w:t>
      </w:r>
      <w:r w:rsidRPr="00A133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1333B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рассказал, что </w:t>
      </w:r>
      <w:r w:rsidR="00306829" w:rsidRPr="00306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 Конституции Российской </w:t>
      </w:r>
      <w:r w:rsidR="00306829" w:rsidRPr="00306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– это не просто официальный праздник, но и памятный день принятия документа, благодаря которому сегодня мы с гордостью называем себя россиянами, можем трудиться, мечтать и жить свободно и справедливо.</w:t>
      </w:r>
    </w:p>
    <w:p w:rsidR="00B03B99" w:rsidRDefault="00306829" w:rsidP="0081541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инфо уроке приняли участие участники театральной студии «Балаган», клуба «Спутник».</w:t>
      </w:r>
    </w:p>
    <w:p w:rsidR="00306829" w:rsidRDefault="00306829" w:rsidP="00540E3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3B99" w:rsidRPr="00B03B99" w:rsidRDefault="0081541E" w:rsidP="00540E35">
      <w:pPr>
        <w:shd w:val="clear" w:color="auto" w:fill="FFFFFF"/>
        <w:suppressAutoHyphens/>
        <w:spacing w:before="29" w:after="2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03B99" w:rsidRPr="00B03B99">
        <w:rPr>
          <w:rFonts w:ascii="Times New Roman" w:eastAsia="Calibri" w:hAnsi="Times New Roman" w:cs="Times New Roman"/>
          <w:sz w:val="28"/>
          <w:szCs w:val="28"/>
        </w:rPr>
        <w:t>Учреждения культуры МБУК АГП «ДК «Молодежный»</w:t>
      </w:r>
      <w:r w:rsidR="00B03B99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патриотической акции «Знаем своих героев», тик-ток </w:t>
      </w:r>
      <w:proofErr w:type="spellStart"/>
      <w:r w:rsidR="00B03B99">
        <w:rPr>
          <w:rFonts w:ascii="Times New Roman" w:eastAsia="Calibri" w:hAnsi="Times New Roman" w:cs="Times New Roman"/>
          <w:sz w:val="28"/>
          <w:szCs w:val="28"/>
        </w:rPr>
        <w:t>челендже</w:t>
      </w:r>
      <w:proofErr w:type="spellEnd"/>
      <w:r w:rsidR="00B03B99">
        <w:rPr>
          <w:rFonts w:ascii="Times New Roman" w:eastAsia="Calibri" w:hAnsi="Times New Roman" w:cs="Times New Roman"/>
          <w:sz w:val="28"/>
          <w:szCs w:val="28"/>
        </w:rPr>
        <w:t xml:space="preserve"> «Родные объятия», </w:t>
      </w:r>
      <w:proofErr w:type="spellStart"/>
      <w:r w:rsidR="00B03B99">
        <w:rPr>
          <w:rFonts w:ascii="Times New Roman" w:eastAsia="Calibri" w:hAnsi="Times New Roman" w:cs="Times New Roman"/>
          <w:sz w:val="28"/>
          <w:szCs w:val="28"/>
        </w:rPr>
        <w:t>челендж</w:t>
      </w:r>
      <w:proofErr w:type="spellEnd"/>
      <w:r w:rsidR="00B03B99">
        <w:rPr>
          <w:rFonts w:ascii="Times New Roman" w:eastAsia="Calibri" w:hAnsi="Times New Roman" w:cs="Times New Roman"/>
          <w:sz w:val="28"/>
          <w:szCs w:val="28"/>
        </w:rPr>
        <w:t xml:space="preserve"> «Крымский мост», </w:t>
      </w:r>
    </w:p>
    <w:p w:rsidR="00B03B99" w:rsidRDefault="00B03B99" w:rsidP="00540E3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13. Организация работы с детьми и подростками </w:t>
      </w: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в летний период</w:t>
      </w:r>
    </w:p>
    <w:p w:rsidR="007014AD" w:rsidRPr="00A1333B" w:rsidRDefault="00A1333B" w:rsidP="00540E35">
      <w:pPr>
        <w:shd w:val="clear" w:color="auto" w:fill="FFFFFF"/>
        <w:spacing w:after="0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7014AD" w:rsidRPr="00A1333B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Таблица статистических данных о работе с детьми и подростками </w:t>
      </w:r>
    </w:p>
    <w:p w:rsidR="007014AD" w:rsidRPr="00A1333B" w:rsidRDefault="007014A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  <w:t xml:space="preserve"> в летний период</w:t>
      </w:r>
    </w:p>
    <w:p w:rsidR="007014AD" w:rsidRPr="00A1333B" w:rsidRDefault="007014A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</w:p>
    <w:tbl>
      <w:tblPr>
        <w:tblStyle w:val="10"/>
        <w:tblW w:w="0" w:type="auto"/>
        <w:tblInd w:w="-459" w:type="dxa"/>
        <w:tblLook w:val="04A0" w:firstRow="1" w:lastRow="0" w:firstColumn="1" w:lastColumn="0" w:noHBand="0" w:noVBand="1"/>
      </w:tblPr>
      <w:tblGrid>
        <w:gridCol w:w="813"/>
        <w:gridCol w:w="1172"/>
        <w:gridCol w:w="1276"/>
        <w:gridCol w:w="975"/>
        <w:gridCol w:w="1674"/>
        <w:gridCol w:w="1415"/>
        <w:gridCol w:w="2126"/>
        <w:gridCol w:w="778"/>
      </w:tblGrid>
      <w:tr w:rsidR="007014AD" w:rsidRPr="00A1333B" w:rsidTr="00F73985">
        <w:tc>
          <w:tcPr>
            <w:tcW w:w="813" w:type="dxa"/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gridSpan w:val="2"/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Мероприятия по данному </w:t>
            </w: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lastRenderedPageBreak/>
              <w:t>направлению</w:t>
            </w:r>
          </w:p>
        </w:tc>
        <w:tc>
          <w:tcPr>
            <w:tcW w:w="2450" w:type="dxa"/>
            <w:gridSpan w:val="2"/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lastRenderedPageBreak/>
              <w:t xml:space="preserve">Число посетителей </w:t>
            </w:r>
          </w:p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4319" w:type="dxa"/>
            <w:gridSpan w:val="3"/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Формы мероприятий</w:t>
            </w:r>
          </w:p>
        </w:tc>
      </w:tr>
      <w:tr w:rsidR="007014AD" w:rsidRPr="00A1333B" w:rsidTr="00F73985">
        <w:tc>
          <w:tcPr>
            <w:tcW w:w="813" w:type="dxa"/>
            <w:tcBorders>
              <w:righ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офлайн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Культурно-досуговые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Информационно-просветительские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Иные </w:t>
            </w:r>
          </w:p>
        </w:tc>
      </w:tr>
      <w:tr w:rsidR="007014AD" w:rsidRPr="00A1333B" w:rsidTr="00F73985">
        <w:tc>
          <w:tcPr>
            <w:tcW w:w="813" w:type="dxa"/>
            <w:tcBorders>
              <w:righ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014AD" w:rsidRPr="00A1333B" w:rsidRDefault="00395C1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7014AD" w:rsidRPr="00A1333B" w:rsidRDefault="00395C1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014AD" w:rsidRPr="00A1333B" w:rsidRDefault="00395C1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3200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014AD" w:rsidRPr="00A1333B" w:rsidRDefault="00395C1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14AD" w:rsidRPr="00A1333B" w:rsidRDefault="00395C11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014AD" w:rsidRPr="00A1333B" w:rsidRDefault="007014AD" w:rsidP="00540E35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A1333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</w:p>
        </w:tc>
      </w:tr>
    </w:tbl>
    <w:p w:rsidR="007014AD" w:rsidRPr="00A1333B" w:rsidRDefault="007014A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333B" w:rsidRPr="00A1333B" w:rsidRDefault="00A1333B" w:rsidP="00540E3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МБУК АГП "ДК «Молодежный»" на время летних каникул были проведены </w:t>
      </w:r>
      <w:r w:rsidR="003068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395C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мероприятий для </w:t>
      </w:r>
      <w:r w:rsidR="00395C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1500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r w:rsidR="00395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офлайн и 5 онлайн мероприятий с 3200 просмотров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01B8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395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Значимые:</w:t>
      </w:r>
    </w:p>
    <w:p w:rsidR="00A1333B" w:rsidRPr="00C501B8" w:rsidRDefault="00C501B8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0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r w:rsidRPr="00C50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онцерт «Разноцветный мир детства»</w:t>
      </w:r>
    </w:p>
    <w:p w:rsidR="00C501B8" w:rsidRPr="00C501B8" w:rsidRDefault="00C501B8" w:rsidP="00540E3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1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учебного года и </w:t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сезон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</w:t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самодеятельных коллективов 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пора показать свое исполнительское мастерство своим родителям, близким и друзьям</w:t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6829" w:rsidRPr="00C501B8" w:rsidRDefault="00C501B8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 мая юные артисты с большой радостью и волнением представили очередной отчетный концерт «Разноцветный мир детства!» В нем приняли участие: Детская вокальная студия «Тутти», руководитель Мария Гаврилюк и Образцовый хореографический ансамбль «</w:t>
      </w:r>
      <w:proofErr w:type="spellStart"/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Дегаже</w:t>
      </w:r>
      <w:proofErr w:type="spellEnd"/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Людмила </w:t>
      </w:r>
      <w:proofErr w:type="spellStart"/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Тогучева</w:t>
      </w:r>
      <w:proofErr w:type="spellEnd"/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концерте выступали участники разного возраста. Кто - то уже с большим опытом концертной деятельности, а кто - то только делал свои первые шаги на ее 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06829"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еличество сцену! Есть разные дети в нашем городе Аксае, умные и очень умные, добрые и сердитые, серьезные и веселые, но в наших творческих коллективах занимаются самые талантливые! Концерт «Разноцветный мир детства» тому показатель!</w:t>
      </w:r>
    </w:p>
    <w:p w:rsidR="00C501B8" w:rsidRDefault="00C501B8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1B8" w:rsidRDefault="00C501B8" w:rsidP="00540E35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Июн</w:t>
      </w:r>
      <w:proofErr w:type="gramStart"/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</w:t>
      </w:r>
      <w:r w:rsidRPr="00C50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астер- класс «Птица счастья»</w:t>
      </w:r>
    </w:p>
    <w:p w:rsidR="00C501B8" w:rsidRPr="00C501B8" w:rsidRDefault="00C501B8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1 июня, в День защиты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доме культуры «Дружба» состоялся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 класс «Птица счастья»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детворы. </w:t>
      </w:r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мастера народных ремесел Елены Ивановны Солошенко, ребята с большим интересом и удовольствием изготавливали бумажных птиц, процесс оказался не </w:t>
      </w:r>
      <w:proofErr w:type="gramStart"/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сложным</w:t>
      </w:r>
      <w:proofErr w:type="gramEnd"/>
      <w:r w:rsidRPr="00C50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требующий большого внимания, аккуратности и фантазии. Каждая работа получилась оригинальной, яркой и красочной. В завершении мастер-класса</w:t>
      </w:r>
      <w:r w:rsid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ребята получили мороженое. </w:t>
      </w:r>
    </w:p>
    <w:p w:rsidR="00C501B8" w:rsidRPr="00C501B8" w:rsidRDefault="00C501B8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5314" w:rsidRPr="00C501B8" w:rsidRDefault="00735314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829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Июн</w:t>
      </w:r>
      <w:proofErr w:type="gramStart"/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</w:t>
      </w:r>
      <w:r w:rsidR="003068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proofErr w:type="gramEnd"/>
      <w:r w:rsidR="003068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Праздничная программа «Разноцветное лето таланта»</w:t>
      </w:r>
    </w:p>
    <w:p w:rsidR="00735314" w:rsidRDefault="0081541E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июня, в первый день лета, в доме культуры «Дружба» состоялась праздничная программа, посвящённая Международному Дню защиты детей и сохранению мира на Земле! В программе организаторы подвели итоги конкурса </w:t>
      </w:r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«Разноцветное лето талантов!» декоративно - прикладного и изобразительного искусства, в котором принимали участие творческие коллективы домов культуры «Молодежный», «Дружба» и клуба «Спутник»! На конкурс было представлено 30 работ участников творческих коллективов! Директор </w:t>
      </w:r>
      <w:proofErr w:type="spellStart"/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Нэлли</w:t>
      </w:r>
      <w:proofErr w:type="spellEnd"/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Борисовна Черноусова поздравила ребят с праздником, пожелала хорошего летнего отдыха и поскорее вернуться в свои творческие студии и вручила дипломы и подарки победителям! </w:t>
      </w:r>
    </w:p>
    <w:p w:rsidR="00306829" w:rsidRDefault="00735314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танцевальный подарок - </w:t>
      </w:r>
      <w:proofErr w:type="spellStart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флэшмоб</w:t>
      </w:r>
      <w:proofErr w:type="spellEnd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подарили участники Образцового хореографического ансамбля «</w:t>
      </w:r>
      <w:proofErr w:type="spellStart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Дегаже</w:t>
      </w:r>
      <w:proofErr w:type="spellEnd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», и Образцового ансамбля танца «Диво" Представители «Молодой Гвардии» политической партии «Единая Россия!» Ромашенко Николай Владимирович и Екимов Денис Алексеевич поздравили ребят с Днем защиты детей и вручили замечательные воздушные шарики! В честь праздника секретарь местного отделения партии «Единая Россия», депутат Законодательного собрания Ростовской области Сергей Владимирович Рожков подарил всем участникам развлекательной программы самое любимое детское лакомство - мороженное!</w:t>
      </w:r>
    </w:p>
    <w:p w:rsidR="00735314" w:rsidRPr="00735314" w:rsidRDefault="00735314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35314" w:rsidRPr="00735314" w:rsidRDefault="00735314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53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Выставка-конкурс поделок и рисунков «Разноцветное лето талантов!» </w:t>
      </w:r>
    </w:p>
    <w:p w:rsidR="00306829" w:rsidRPr="00735314" w:rsidRDefault="0081541E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международному дню защиты детей в доме культуры «Дружба» открылась детская выставка работ декоративно-прикладного и изобразительного искусства, которая стала завершающим этапом конкурса «Разноцветное лето талантов». </w:t>
      </w:r>
      <w:proofErr w:type="gramStart"/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конкурса стали студия ДПИ «Умелые руки», изостудии «Аквамарин», «Гармония» ДК «Дружба» и студия ДПИ «Самоцветы» и изостудия «Вдохновение» клуба «Спутник».</w:t>
      </w:r>
      <w:proofErr w:type="gramEnd"/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проходил по трем номинациям: • «Удивительные зарисовки!» - принимались рисунки и декоративные элементы на тему: </w:t>
      </w:r>
      <w:proofErr w:type="gramStart"/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«Лето-солнечное счастье!» в различной технике исполнения; • «Бумажная феерия» - поделки из бумаги, аппликации из различных материалов, в любой технике исполнения; • «Чудеса своими руками»- любые работы, связанные с лепкой из пластилина, теста, глины; В своих работах дети выразили фантазию, оригинальность, яркость, мастерство исполнения.</w:t>
      </w:r>
      <w:proofErr w:type="gramEnd"/>
      <w:r w:rsidR="00735314"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выполнении просматривался необычный подход: использование нестандартных материалов, техник, приемов и приспособлений, вторая жизнь обычных вещей. Выставка получилась очень интересной, летней, разноцветной.</w:t>
      </w:r>
    </w:p>
    <w:p w:rsidR="00735314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735314" w:rsidRPr="0081541E" w:rsidRDefault="00735314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Открытый урок театральной студии «Артист».</w:t>
      </w:r>
    </w:p>
    <w:p w:rsidR="00735314" w:rsidRPr="0081541E" w:rsidRDefault="00735314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5314" w:rsidRPr="0081541E" w:rsidRDefault="00735314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клубе «Спутник», расположенном в «военном городке» города Аксая, работает детская театральная студия «Артист». Занимаются в ней дети от 6 до 9 лет. </w:t>
      </w:r>
      <w:proofErr w:type="gram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Мальчишки и девчонки с удовольствием прибегают на занятия сценического </w:t>
      </w: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мастерства, которые проводит Ольга Викторовна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Заболотских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, режиссер, педагог с большим стажем работы. 2 июня на открытом уроке маленькие артисты показали упражнения на раскрепощение зажимов тела, работу с воображаемыми и невидимыми предметами, координацию движений, а также артикуляционную гимнастику и выразительный рассказ скороговорок, чисто говорок.</w:t>
      </w:r>
      <w:proofErr w:type="gram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ребенок был индивидуален, выполнял задания педагога с собственной фантазией и детской непосредственностью.</w:t>
      </w:r>
    </w:p>
    <w:p w:rsidR="00735314" w:rsidRPr="0081541E" w:rsidRDefault="00735314" w:rsidP="00540E35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735314" w:rsidRPr="0081541E" w:rsidRDefault="00735314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Открытый урок студии вокального искусства «Звездочки»</w:t>
      </w:r>
    </w:p>
    <w:p w:rsidR="00735314" w:rsidRPr="0081541E" w:rsidRDefault="00735314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июня в клубе «Спутник» @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spytnik_aksai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прошёл открытый урок студии вокального искусства «Звездочки», руководитель Анна Лысенко. Студия начала свое существование в феврале этого года и уже радует достойным репертуаром и исполнительскими способностями ребят! Участники ансамбля дети от 5 до 10 лет получают удовольствие от новых вокальных навыков, старательно применяют их на сцене! Фёдорова Милана,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Письменская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Елизавета, Данилин Егор, Фёдорова Арина и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Дырда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Ярослав дебютировали на сцене и для самых благодарных зрителей - родителей исполнили песни детских авторов.</w:t>
      </w:r>
    </w:p>
    <w:p w:rsidR="00735314" w:rsidRPr="0081541E" w:rsidRDefault="00735314" w:rsidP="00540E35">
      <w:pPr>
        <w:spacing w:after="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735314" w:rsidRPr="0081541E" w:rsidRDefault="00735314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Концерт «О России с любовью»</w:t>
      </w:r>
    </w:p>
    <w:p w:rsidR="00735314" w:rsidRDefault="00735314" w:rsidP="00540E3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Завершились отчетные концерты творческих коллективов домов культуры «Молодежный», «Дружба» и клуба «Спутник». 4 июня на сцене ДК </w:t>
      </w:r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«Молодежный» в концерте с нежным названием «О России с любовью» выступили детские коллективы: образцовый фольклорный ансамбль «Жаворонок» и фольклорный ансамбль «Зорюшка», руководитель Ольга Викторовна Терещенко и ансамбль народного танца «Времена года», руководитель Ольга Анатольевна Сенькова.</w:t>
      </w:r>
      <w:proofErr w:type="gramEnd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творческий год наши юные артисты готовились к встрече со зрителями, они очень волновались и с нетерпением ждали выхода на сцену. А зритель был самый благодарный и отзывался бурными аплодисментами на выступление самой маленькой певуньи Ангелины </w:t>
      </w:r>
      <w:proofErr w:type="spellStart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Хайваровой</w:t>
      </w:r>
      <w:proofErr w:type="spellEnd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солистов Алексея </w:t>
      </w:r>
      <w:proofErr w:type="spellStart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Водолазова</w:t>
      </w:r>
      <w:proofErr w:type="spellEnd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Софьи Ивановой, Василисы Алдошиной, Алекса Калашникова и Дарьи </w:t>
      </w:r>
      <w:proofErr w:type="spellStart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Голошаповой</w:t>
      </w:r>
      <w:proofErr w:type="spellEnd"/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>. Русские народные и казачьи песни сменялись хороводом и задорными танцами.</w:t>
      </w:r>
    </w:p>
    <w:p w:rsidR="00735314" w:rsidRPr="00735314" w:rsidRDefault="00735314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 Игров</w:t>
      </w:r>
      <w:r w:rsidR="002170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ая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программ</w:t>
      </w:r>
      <w:r w:rsidR="002170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="002170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Мир чудес и сказок!»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</w:t>
      </w:r>
    </w:p>
    <w:p w:rsidR="002170A4" w:rsidRPr="002170A4" w:rsidRDefault="002170A4" w:rsidP="00540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Началась летняя пора – самые длительные каникулы для школьников. Дом культуры «Молодежный» подготовил интересную детскую </w:t>
      </w:r>
      <w:r w:rsid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игровую </w:t>
      </w:r>
      <w:r w:rsidRPr="0021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«Мир чудес и </w:t>
      </w:r>
      <w:proofErr w:type="spellStart"/>
      <w:r w:rsidRPr="002170A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сказок!</w:t>
      </w:r>
      <w:proofErr w:type="gramStart"/>
      <w:r w:rsidRPr="002170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proofErr w:type="gramEnd"/>
      <w:r w:rsid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демонстрацией мультфильмов и сказок</w:t>
      </w:r>
      <w:r w:rsidRPr="00217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из детских оздоровительных лагерей, которые работают при школах города Аксая: </w:t>
      </w:r>
      <w:r w:rsidRPr="002170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гимназии № 3, лицея № 1 и школы № 2. Развлекательная игровая программа проходила: 8, 11, 15, 16, 18, 24 и 25 июня в 10.00.</w:t>
      </w:r>
    </w:p>
    <w:p w:rsidR="002170A4" w:rsidRDefault="002170A4" w:rsidP="00540E35">
      <w:pPr>
        <w:spacing w:after="0"/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170A4" w:rsidRPr="0081541E" w:rsidRDefault="004F0CA1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</w:t>
      </w:r>
      <w:proofErr w:type="gramStart"/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ь-</w:t>
      </w:r>
      <w:proofErr w:type="gramEnd"/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Выставка рисунков и поделок «ВМФ России – слава!».</w:t>
      </w:r>
    </w:p>
    <w:p w:rsidR="004F0CA1" w:rsidRPr="004F0CA1" w:rsidRDefault="004F0CA1" w:rsidP="00540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июля в клубе «Спутник» творческие студии подготовили выставку рисунков и поделок, посвященную 325-летию Военно-морского флота России. </w:t>
      </w:r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</w:t>
      </w:r>
      <w:proofErr w:type="spellStart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>ИЗОстудии</w:t>
      </w:r>
      <w:proofErr w:type="spellEnd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«Вдохновение» под руководством Савочкиной Валерии Евгеньевны выполнили рисунки на тему «Парад к празднику «День военно-морского флота» В студии ДПИ «Бумажная академия» под руководством Киреевой Оксаны Александровны ребята изготовили поделки из бумаги и назвали их «Флотилия». Участники студии «3Д ручка» под руководством Киреевой Оксаны Александровны выбрали тему для своих работ «Эскадра». Студия ДПИ «Самоцветы» под руководством </w:t>
      </w:r>
      <w:proofErr w:type="spellStart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Письменской</w:t>
      </w:r>
      <w:proofErr w:type="spellEnd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Екатерины Владимировны, выполняли моделирование из картона и джута</w:t>
      </w:r>
      <w:proofErr w:type="gramStart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F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выжигание по дереву, а также "роспись на батике (ткани)" к празднику «День Военно-морского флота».</w:t>
      </w:r>
    </w:p>
    <w:p w:rsidR="004F0CA1" w:rsidRPr="004F0CA1" w:rsidRDefault="004F0CA1" w:rsidP="00540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0CA1" w:rsidRPr="0081541E" w:rsidRDefault="008A224F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Июл</w:t>
      </w:r>
      <w:proofErr w:type="gramStart"/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ь-</w:t>
      </w:r>
      <w:proofErr w:type="gramEnd"/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Акция «Зарядка с чемпионом»</w:t>
      </w:r>
    </w:p>
    <w:p w:rsidR="004F0CA1" w:rsidRPr="0081541E" w:rsidRDefault="008A224F" w:rsidP="00540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Аксае прошла акция «Зарядка с чемпионом» с 26 по 30 июля в парке культуры и отдыха с 9.00 до 10.00 в виде короткой физзарядки для детей, подростков, а также всех желающих укрепить свое здоровье. Занятия проводят тренеры по плаванию, гребле на байдарках и каноэ, тхэквондо, гимнастике, греко-римской борьбе и прыжкам на акробатической дорожке с небольшой информацией о каждом виде спорта. Акция организована совместно с  отделом по физической культуре, спорту, туризму и работе с молодежью Администрации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Аксайского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Цель – привлечь жителей города Аксая к систематическим занятиям физической культурой, спортом и укреплению здоровья.</w:t>
      </w:r>
    </w:p>
    <w:p w:rsidR="008A224F" w:rsidRPr="008A224F" w:rsidRDefault="008A224F" w:rsidP="00540E35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333B" w:rsidRPr="0081541E" w:rsidRDefault="007014AD" w:rsidP="00815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154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Август - </w:t>
      </w: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детского рисунка «Любимый Аксай глазами детей»</w:t>
      </w:r>
      <w:r w:rsidRPr="008154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="00A1333B" w:rsidRPr="008154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посвященный 450-летию города Аксая</w:t>
      </w:r>
    </w:p>
    <w:p w:rsidR="00A1333B" w:rsidRPr="007014AD" w:rsidRDefault="00A1333B" w:rsidP="00540E35">
      <w:pPr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7014AD" w:rsidRPr="00B4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августа 2021 года наш любимый город будет отмечать день рождения. История его началась в 1570 году. Из казачьей станицы вырос город Аксай. </w:t>
      </w:r>
      <w:proofErr w:type="gramStart"/>
      <w:r w:rsidR="007014AD" w:rsidRPr="00B41C6E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этого знаменательного события</w:t>
      </w:r>
      <w:proofErr w:type="gramEnd"/>
      <w:r w:rsidR="007014AD" w:rsidRPr="00B4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культуры «Дружба» провел конкурс детского рисунка «Любимый Аксай глазами детей». </w:t>
      </w:r>
      <w:proofErr w:type="gramStart"/>
      <w:r w:rsidR="007014AD" w:rsidRPr="00B41C6E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участвовали студии изобразительного искусства «Гармония», «Аквамарин» ДК «Дружба» (руководитель Дарья Захарова) и «Вдохновение» клуба «Спутник» (руководитель Валерия Савочкина).</w:t>
      </w:r>
      <w:proofErr w:type="gramEnd"/>
      <w:r w:rsidR="007014AD" w:rsidRPr="00B41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выставку рисунков были представлены 13 работ, на которых юные художники изобразили любимые уголки своего города. Все дети получили благодарность за участие и небольшой подарок.</w:t>
      </w: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14. Организация работы с детьми-сиротами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1333B">
        <w:rPr>
          <w:rFonts w:ascii="Times New Roman" w:hAnsi="Times New Roman" w:cs="Times New Roman"/>
          <w:sz w:val="28"/>
          <w:szCs w:val="28"/>
        </w:rPr>
        <w:t xml:space="preserve"> На территории города Аксая зарегистрировано </w:t>
      </w:r>
      <w:r w:rsidR="00395C11">
        <w:rPr>
          <w:rFonts w:ascii="Times New Roman" w:hAnsi="Times New Roman" w:cs="Times New Roman"/>
          <w:sz w:val="28"/>
          <w:szCs w:val="28"/>
        </w:rPr>
        <w:t>более пятидесяти детей</w:t>
      </w:r>
      <w:r w:rsidRPr="00A1333B">
        <w:rPr>
          <w:rFonts w:ascii="Times New Roman" w:hAnsi="Times New Roman" w:cs="Times New Roman"/>
          <w:sz w:val="28"/>
          <w:szCs w:val="28"/>
        </w:rPr>
        <w:t xml:space="preserve"> – сирот и оставшихся без попечения родителей. Эти дети воспитываются в детских домах.</w:t>
      </w:r>
    </w:p>
    <w:p w:rsidR="00A1333B" w:rsidRPr="00A1333B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 w:cs="Times New Roman"/>
          <w:sz w:val="28"/>
          <w:szCs w:val="28"/>
        </w:rPr>
        <w:tab/>
      </w:r>
      <w:r w:rsidRPr="00A1333B">
        <w:rPr>
          <w:rFonts w:ascii="Times New Roman" w:hAnsi="Times New Roman" w:cs="Times New Roman"/>
          <w:color w:val="000000"/>
          <w:sz w:val="28"/>
          <w:szCs w:val="28"/>
        </w:rPr>
        <w:t>Дети–сироты, проживающие в детских домах, должны иметь возможности для всестороннего развития, культурного и активного отдыха, занятий спортом. </w:t>
      </w:r>
      <w:r w:rsidRPr="00A13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Работники МБУК АГП «ДК «Молодежный» тесно работают с органами опеки и попечительства по </w:t>
      </w:r>
      <w:proofErr w:type="spellStart"/>
      <w:r w:rsidRPr="00A1333B">
        <w:rPr>
          <w:rFonts w:ascii="Times New Roman" w:hAnsi="Times New Roman" w:cs="Times New Roman"/>
          <w:color w:val="000000"/>
          <w:sz w:val="28"/>
          <w:szCs w:val="28"/>
        </w:rPr>
        <w:t>Аксайскому</w:t>
      </w:r>
      <w:proofErr w:type="spellEnd"/>
      <w:r w:rsidRPr="00A1333B">
        <w:rPr>
          <w:rFonts w:ascii="Times New Roman" w:hAnsi="Times New Roman" w:cs="Times New Roman"/>
          <w:color w:val="000000"/>
          <w:sz w:val="28"/>
          <w:szCs w:val="28"/>
        </w:rPr>
        <w:t xml:space="preserve"> району и постоянно приглашают на детские мероприятия детей этой категории.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Дети – сироты и оставшиеся без попечения родителей посетили мероприятия:</w:t>
      </w:r>
    </w:p>
    <w:p w:rsidR="0025293C" w:rsidRDefault="0025293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- Праздничная программа «Разноцветное лето таланта»</w:t>
      </w:r>
    </w:p>
    <w:p w:rsidR="0025293C" w:rsidRDefault="0025293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Присутствовали 20 детей</w:t>
      </w:r>
    </w:p>
    <w:p w:rsidR="00395C11" w:rsidRDefault="0025293C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3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июня, в первый день лета, в доме культуры «Дружба» состоялась праздничная программа, посвящённая Международному Дню защиты детей и сохранению мира на Земле! </w:t>
      </w:r>
    </w:p>
    <w:p w:rsidR="0025293C" w:rsidRDefault="0025293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95C11" w:rsidRPr="00A1333B" w:rsidRDefault="00395C11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Игров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ая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Мир чудес и сказок!»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» </w:t>
      </w:r>
    </w:p>
    <w:p w:rsidR="00A1333B" w:rsidRPr="0025293C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 15 детей</w:t>
      </w:r>
    </w:p>
    <w:p w:rsidR="00A1333B" w:rsidRPr="00A1333B" w:rsidRDefault="00A1333B" w:rsidP="00540E3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июня прошла </w:t>
      </w:r>
      <w:r w:rsidR="00395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игровая программа «Мир чудес и с</w:t>
      </w:r>
      <w:r w:rsidR="00252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395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азок»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Ребята с восторгом и азартом принимали участие в играх и конкурсах: «Радужный цветок», «Укрась друга шариками», «Найди цвета радуги», «</w:t>
      </w:r>
      <w:proofErr w:type="spellStart"/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Игротанцы</w:t>
      </w:r>
      <w:proofErr w:type="spellEnd"/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и других. </w:t>
      </w:r>
    </w:p>
    <w:p w:rsidR="00A1333B" w:rsidRPr="00A1333B" w:rsidRDefault="00A1333B" w:rsidP="00540E3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1333B">
        <w:rPr>
          <w:rFonts w:ascii="Times New Roman" w:eastAsia="Calibri" w:hAnsi="Times New Roman" w:cs="Times New Roman"/>
          <w:sz w:val="28"/>
          <w:szCs w:val="28"/>
        </w:rPr>
        <w:t>Продолжилась и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гровая программа </w:t>
      </w:r>
      <w:r w:rsidRPr="00A1333B">
        <w:rPr>
          <w:rFonts w:ascii="Times New Roman" w:eastAsia="Calibri" w:hAnsi="Times New Roman" w:cs="Times New Roman"/>
          <w:sz w:val="28"/>
          <w:szCs w:val="28"/>
        </w:rPr>
        <w:t>просмотром мультфильма и</w:t>
      </w:r>
      <w:r w:rsidRPr="00A133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стала позитивным началом долгожданного летнего отдыха.</w:t>
      </w:r>
      <w:r w:rsidRPr="00A133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1333B" w:rsidRPr="00A1333B" w:rsidRDefault="00A1333B" w:rsidP="00540E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33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5293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1333B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- для детей </w:t>
      </w:r>
      <w:proofErr w:type="gramStart"/>
      <w:r w:rsidRPr="00A1333B">
        <w:rPr>
          <w:rFonts w:ascii="Times New Roman" w:eastAsia="Calibri" w:hAnsi="Times New Roman" w:cs="Times New Roman"/>
          <w:b/>
          <w:sz w:val="28"/>
          <w:szCs w:val="28"/>
        </w:rPr>
        <w:t>-с</w:t>
      </w:r>
      <w:proofErr w:type="gramEnd"/>
      <w:r w:rsidRPr="00A1333B">
        <w:rPr>
          <w:rFonts w:ascii="Times New Roman" w:eastAsia="Calibri" w:hAnsi="Times New Roman" w:cs="Times New Roman"/>
          <w:b/>
          <w:sz w:val="28"/>
          <w:szCs w:val="28"/>
        </w:rPr>
        <w:t>ирот организовано поздравление по видеосвязи «Алло! Дед Мороз и Снегурочка на связи!</w:t>
      </w:r>
    </w:p>
    <w:p w:rsidR="00A1333B" w:rsidRPr="00A1333B" w:rsidRDefault="00A1333B" w:rsidP="00540E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33B">
        <w:rPr>
          <w:rFonts w:ascii="Times New Roman" w:eastAsia="Calibri" w:hAnsi="Times New Roman" w:cs="Times New Roman"/>
          <w:sz w:val="28"/>
          <w:szCs w:val="28"/>
        </w:rPr>
        <w:t>Получили поздравление 6 детей</w:t>
      </w:r>
    </w:p>
    <w:p w:rsidR="00A1333B" w:rsidRPr="00A1333B" w:rsidRDefault="00A1333B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 w:cs="Times New Roman"/>
          <w:sz w:val="28"/>
          <w:szCs w:val="28"/>
        </w:rPr>
        <w:tab/>
        <w:t>Дом культуры «Молодежный» в эти предновогодние дни не оставили детвору без поздравления Дедушки Мороза и Снегурочки. 2</w:t>
      </w:r>
      <w:r w:rsidR="00C91D85">
        <w:rPr>
          <w:rFonts w:ascii="Times New Roman" w:hAnsi="Times New Roman" w:cs="Times New Roman"/>
          <w:sz w:val="28"/>
          <w:szCs w:val="28"/>
        </w:rPr>
        <w:t>9</w:t>
      </w:r>
      <w:r w:rsidRPr="00A1333B">
        <w:rPr>
          <w:rFonts w:ascii="Times New Roman" w:hAnsi="Times New Roman" w:cs="Times New Roman"/>
          <w:sz w:val="28"/>
          <w:szCs w:val="28"/>
        </w:rPr>
        <w:t xml:space="preserve"> декабря в прямом эфире главные волшебники Нового года через </w:t>
      </w:r>
      <w:r w:rsidRPr="00A1333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1333B">
        <w:rPr>
          <w:rFonts w:ascii="Times New Roman" w:hAnsi="Times New Roman" w:cs="Times New Roman"/>
          <w:sz w:val="28"/>
          <w:szCs w:val="28"/>
        </w:rPr>
        <w:t xml:space="preserve"> поздравили </w:t>
      </w:r>
      <w:r w:rsidR="00C91D85">
        <w:rPr>
          <w:rFonts w:ascii="Times New Roman" w:hAnsi="Times New Roman" w:cs="Times New Roman"/>
          <w:sz w:val="28"/>
          <w:szCs w:val="28"/>
        </w:rPr>
        <w:t>детей с новогодними праздниками.</w:t>
      </w:r>
    </w:p>
    <w:p w:rsidR="00A1333B" w:rsidRPr="00A1333B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 w:cs="Times New Roman"/>
          <w:sz w:val="28"/>
          <w:szCs w:val="28"/>
        </w:rPr>
        <w:tab/>
        <w:t>Дети увидели  настоящую избу</w:t>
      </w:r>
      <w:r w:rsidR="00C91D85">
        <w:rPr>
          <w:rFonts w:ascii="Times New Roman" w:hAnsi="Times New Roman" w:cs="Times New Roman"/>
          <w:sz w:val="28"/>
          <w:szCs w:val="28"/>
        </w:rPr>
        <w:t>шку</w:t>
      </w:r>
      <w:r w:rsidRPr="00A1333B">
        <w:rPr>
          <w:rFonts w:ascii="Times New Roman" w:hAnsi="Times New Roman" w:cs="Times New Roman"/>
          <w:sz w:val="28"/>
          <w:szCs w:val="28"/>
        </w:rPr>
        <w:t xml:space="preserve"> Дедушки Мороза с украшенной елкой. Наряжать елку помогали лесные зверушки. С удовольствием отгадывали загадки,  рассказывали стихи и пели новогодние песни. </w:t>
      </w:r>
    </w:p>
    <w:p w:rsidR="00C91D85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 w:cs="Times New Roman"/>
          <w:sz w:val="28"/>
          <w:szCs w:val="28"/>
        </w:rPr>
        <w:tab/>
      </w:r>
    </w:p>
    <w:p w:rsidR="00A1333B" w:rsidRPr="00A1333B" w:rsidRDefault="00A1333B" w:rsidP="00540E35">
      <w:pPr>
        <w:spacing w:after="0"/>
        <w:jc w:val="both"/>
      </w:pPr>
      <w:r w:rsidRPr="00A1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15. Организация работы с людьми с ограниченными возможностями здоровья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Лица с ограниченными возможностями здоровья – это люди, имеющие недостатки в физическом и (или) психическом развитии, то есть глухие, слабослышащие, слепые, слабовидящие, с тяжёлыми нарушениями речи, нарушениями опорно-двигательного аппарата и другие, в том числе дети-инвалиды. Говоря о мотивации культурно-досуговой деятельности, нельзя забывать и о группе инвалидов – зрителях, присутствующих на концертах, выставках, встречах. К активному участию в мероприятиях, проводимых учреждением, их могут подтолкнуть желание завязать новые знакомства, получить определенную информацию, восстановить психологическое равновесие, любопытство, поиск единомышленников и др. </w:t>
      </w:r>
    </w:p>
    <w:p w:rsidR="00C91D85" w:rsidRDefault="00C91D8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D85" w:rsidRPr="00C91D85" w:rsidRDefault="00C91D8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- </w:t>
      </w:r>
      <w:r w:rsidRPr="00C91D85">
        <w:rPr>
          <w:rFonts w:ascii="Times New Roman" w:hAnsi="Times New Roman"/>
          <w:b/>
          <w:sz w:val="28"/>
          <w:szCs w:val="28"/>
        </w:rPr>
        <w:t>Мастер-класс по оригами «Мы такие же, как вы, только чуточку сильнее»</w:t>
      </w:r>
    </w:p>
    <w:p w:rsidR="00C91D85" w:rsidRDefault="00C91D8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посетителей</w:t>
      </w:r>
    </w:p>
    <w:p w:rsidR="00C91D85" w:rsidRPr="00D235F9" w:rsidRDefault="00C91D8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 января в ДК «Дружба» прошел мастер-класс по изготовлению оригами. Посетителями были </w:t>
      </w:r>
      <w:r w:rsidR="00D2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инвалиды старшего поколения. </w:t>
      </w:r>
      <w:r w:rsidR="00D235F9" w:rsidRPr="00D235F9">
        <w:rPr>
          <w:rFonts w:ascii="Times New Roman" w:hAnsi="Times New Roman" w:cs="Times New Roman"/>
          <w:sz w:val="28"/>
          <w:szCs w:val="28"/>
          <w:shd w:val="clear" w:color="auto" w:fill="FFFFFF"/>
        </w:rPr>
        <w:t>Оригами – это  </w:t>
      </w:r>
      <w:hyperlink r:id="rId12" w:tooltip="Искусство Японии" w:history="1">
        <w:r w:rsidR="00D235F9" w:rsidRPr="00D235F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японское искусство</w:t>
        </w:r>
      </w:hyperlink>
      <w:r w:rsidR="00D235F9" w:rsidRPr="00D235F9">
        <w:rPr>
          <w:rFonts w:ascii="Times New Roman" w:hAnsi="Times New Roman" w:cs="Times New Roman"/>
          <w:sz w:val="28"/>
          <w:szCs w:val="28"/>
          <w:shd w:val="clear" w:color="auto" w:fill="FFFFFF"/>
        </w:rPr>
        <w:t> складывания фигурок из </w:t>
      </w:r>
      <w:hyperlink r:id="rId13" w:tooltip="Бумага" w:history="1">
        <w:r w:rsidR="00D235F9" w:rsidRPr="00D235F9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бумаги</w:t>
        </w:r>
      </w:hyperlink>
      <w:r w:rsidR="00D235F9" w:rsidRPr="00D235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2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2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мастер-класс мастер ДПИ Солошенко Е.И.</w:t>
      </w:r>
      <w:r w:rsidR="00D235F9" w:rsidRPr="00D235F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2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научила</w:t>
      </w:r>
      <w:proofErr w:type="gramEnd"/>
      <w:r w:rsidR="00D2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мастер-класса изготавливать из разноцветной бумаги фигурки птиц и животных. У самых ловких </w:t>
      </w:r>
      <w:r w:rsidR="0092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мастеров </w:t>
      </w:r>
      <w:r w:rsidR="00D23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получались цветы.</w:t>
      </w:r>
    </w:p>
    <w:p w:rsidR="00B41C6E" w:rsidRDefault="00B41C6E" w:rsidP="00540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1C6E" w:rsidRDefault="00B41C6E" w:rsidP="00540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1D85" w:rsidRPr="00C91D85" w:rsidRDefault="00C91D8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85">
        <w:rPr>
          <w:rFonts w:ascii="Times New Roman" w:hAnsi="Times New Roman"/>
          <w:b/>
          <w:sz w:val="28"/>
          <w:szCs w:val="28"/>
        </w:rPr>
        <w:t>Октябрь - Вечер отдыха «Осенние посиделки»</w:t>
      </w:r>
    </w:p>
    <w:p w:rsidR="00C91D85" w:rsidRDefault="00C91D8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посетителей</w:t>
      </w:r>
    </w:p>
    <w:p w:rsidR="004E5BA5" w:rsidRDefault="00D235F9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7E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в ДК «Молодежный» прошли осенние посиделки с участием Народного вокального ансамбля «Любить по-русски»</w:t>
      </w:r>
      <w:r w:rsidR="004E5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Гости пели народные песни, танцевали, принимали участие в играх и викторинах.</w:t>
      </w:r>
    </w:p>
    <w:p w:rsidR="004E5BA5" w:rsidRDefault="004E5BA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Очень понравилось составлять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экибану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осенних листьев и цветов.</w:t>
      </w:r>
    </w:p>
    <w:p w:rsidR="00C91D85" w:rsidRPr="00A1333B" w:rsidRDefault="004E5BA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B8C" w:rsidRPr="0081541E" w:rsidRDefault="00522B8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Декабрь:</w:t>
      </w:r>
    </w:p>
    <w:p w:rsidR="00A1333B" w:rsidRPr="0081541E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Первая декада декабря посвящена людям с ограниченными возможностями здоровья. В наших учреждениях в этом году с целью гуманного, доброжелательного отношения, сопереживания, помощи и поддержки людям с ограниченными возможностями были проведены мероприятия:</w:t>
      </w:r>
    </w:p>
    <w:p w:rsidR="00A1333B" w:rsidRPr="0081541E" w:rsidRDefault="004E5BA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день людей с ограниченными возможностями отмечается ежегодно 3 декабря. Эту дату сложно назвать праздничной, но и важность ее умалять ни в коем случае нельзя. В этот день стараются указать общественности </w:t>
      </w: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проблемы инвалидов — людей с серьезными нарушениями функций организма. Различные физические недостатки, проблемы со слухом и зрением, болезни психологического характера — список заболеваний, способных привести к инвалидности, можно продолжать долго. В этот день люди пытаются помочь с защитой прав и свобод тем, кто утратил трудоспособность.</w:t>
      </w:r>
    </w:p>
    <w:p w:rsidR="004E5BA5" w:rsidRPr="0081541E" w:rsidRDefault="004E5BA5" w:rsidP="00540E35">
      <w:pPr>
        <w:spacing w:after="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4E5BA5" w:rsidRPr="0081541E" w:rsidRDefault="004E5BA5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Мастер-класс «И </w:t>
      </w:r>
      <w:proofErr w:type="gramStart"/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невозможное</w:t>
      </w:r>
      <w:proofErr w:type="gramEnd"/>
      <w:r w:rsidRPr="008154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возможно!» </w:t>
      </w:r>
    </w:p>
    <w:p w:rsidR="004E5BA5" w:rsidRPr="0081541E" w:rsidRDefault="004E5BA5" w:rsidP="00540E35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1541E">
        <w:rPr>
          <w:rFonts w:ascii="Times New Roman" w:hAnsi="Times New Roman"/>
          <w:sz w:val="28"/>
          <w:szCs w:val="28"/>
        </w:rPr>
        <w:t>15 посетителей</w:t>
      </w:r>
    </w:p>
    <w:p w:rsidR="00A1333B" w:rsidRPr="0081541E" w:rsidRDefault="004E5BA5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41E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декабря в доме культуры «Дружба» прошел мастер-класс по декоративно-прикладному творчеству для детей с ограниченными возможностями. Участник мастер-класса Ломакин Степан давний друг студии «Умелые руки», руководитель Елена Ивановна Солошенко. Скоро Новый год и темой занятия была новогодняя поделка. Каждый ребенок выполнял работу по своему выбору. Степан выбрал снеговика. С помощью педагога он сделал симпатичного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снеговичка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решил подарить любимой бабушке.</w:t>
      </w:r>
    </w:p>
    <w:p w:rsidR="0022264E" w:rsidRDefault="0022264E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B8C" w:rsidRDefault="00522B8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Новогодняя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игрушка</w:t>
      </w:r>
    </w:p>
    <w:p w:rsidR="00522B8C" w:rsidRPr="0081541E" w:rsidRDefault="00522B8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41E"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чьим-то Дедом Морозом или Снегурочкой может кто угодно. И для этого не обязательно надевать традиционный костюм. Достаточно лишь простых человеческих чувств и качеств: любви, сострадания, добра, участия. По сложившейся доброй традиции в преддверии нового года, ребята из студии декоративно-прикладного искусства «Умелые руки» под руководством Солошенко Елены Ивановны приняли участие в районной акции «АРТ-игрушка». Они изготовили новогодние сувениры и с добрыми пожеланиями передали их в оргкомитет акции для детей из благотворительного фонда «Мы вместе!» города Аксая. В рамках районной акции «Арт-игрушка», участники студии декоративно – прикладного искусства «Самоцветы», клуба «Спутник» </w:t>
      </w:r>
      <w:r w:rsidRPr="008154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38626" wp14:editId="6CFE4CF9">
            <wp:extent cx="9525" cy="9525"/>
            <wp:effectExtent l="0" t="0" r="0" b="0"/>
            <wp:docPr id="6" name="Рисунок 6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spytnik_aksai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Письменская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Владимировна </w:t>
      </w:r>
      <w:proofErr w:type="gram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изготовили новогодние </w:t>
      </w:r>
      <w:proofErr w:type="spellStart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игрушкиДети</w:t>
      </w:r>
      <w:proofErr w:type="spell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написали</w:t>
      </w:r>
      <w:proofErr w:type="gramEnd"/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новогодние поздравления, пожелания и вложили в праздничные пакеты. Эти игрушки передали в районный оргкомитет акции для благотворительного фонда «МЫ ВМЕСТЕ» города Аксая. Каждая игрушка найдет своего обладателя – ребенка с ограниченными возможностями здоровья.</w:t>
      </w:r>
    </w:p>
    <w:p w:rsidR="00522B8C" w:rsidRDefault="00522B8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33B" w:rsidRPr="00A1333B" w:rsidRDefault="0022264E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1333B"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овогоднее видео поздравление детей - инвалидов «Подари улыбку другу»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детей </w:t>
      </w:r>
    </w:p>
    <w:p w:rsidR="00A1333B" w:rsidRPr="00A1333B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/>
          <w:sz w:val="28"/>
          <w:szCs w:val="28"/>
        </w:rPr>
        <w:tab/>
      </w:r>
      <w:r w:rsidRPr="00A1333B">
        <w:rPr>
          <w:rFonts w:ascii="Times New Roman" w:hAnsi="Times New Roman" w:cs="Times New Roman"/>
          <w:sz w:val="28"/>
          <w:szCs w:val="28"/>
        </w:rPr>
        <w:t xml:space="preserve">Дом культуры «Молодежный» в предновогодние дни не оставили детвору без поздравления Дедушки Мороза и Снегурочки. 28 декабря в прямом эфире главные волшебники Нового года через </w:t>
      </w:r>
      <w:r w:rsidRPr="00A1333B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1333B">
        <w:rPr>
          <w:rFonts w:ascii="Times New Roman" w:hAnsi="Times New Roman" w:cs="Times New Roman"/>
          <w:sz w:val="28"/>
          <w:szCs w:val="28"/>
        </w:rPr>
        <w:t xml:space="preserve"> поздравили детей с ограниченными возможностями здоровья.</w:t>
      </w:r>
      <w:r w:rsidRPr="00A1333B">
        <w:rPr>
          <w:rFonts w:ascii="Times New Roman" w:hAnsi="Times New Roman" w:cs="Times New Roman"/>
          <w:sz w:val="28"/>
          <w:szCs w:val="28"/>
        </w:rPr>
        <w:tab/>
        <w:t xml:space="preserve">Дети увидели  настоящую избу </w:t>
      </w:r>
      <w:r w:rsidRPr="00A1333B">
        <w:rPr>
          <w:rFonts w:ascii="Times New Roman" w:hAnsi="Times New Roman" w:cs="Times New Roman"/>
          <w:sz w:val="28"/>
          <w:szCs w:val="28"/>
        </w:rPr>
        <w:lastRenderedPageBreak/>
        <w:t xml:space="preserve">Дедушки Мороза с украшенной елкой. Наряжать елку помогали лесные зверушки. С удовольствием отгадывали загадки,  рассказывали стихи и пели новогодние песни. </w:t>
      </w:r>
    </w:p>
    <w:p w:rsidR="0022264E" w:rsidRDefault="00A1333B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hAnsi="Times New Roman" w:cs="Times New Roman"/>
          <w:sz w:val="28"/>
          <w:szCs w:val="28"/>
        </w:rPr>
        <w:tab/>
        <w:t>Удивлению не было конца, когда добрый Дедушка Мороз и Снегурочка стали творить  новогодние чудеса. Настоящий волшебный снежный шар, двигался в руках у Снегурочки, одним дыханием Дед Мороз его заморозил</w:t>
      </w:r>
      <w:r w:rsidR="0022264E">
        <w:rPr>
          <w:rFonts w:ascii="Times New Roman" w:hAnsi="Times New Roman" w:cs="Times New Roman"/>
          <w:sz w:val="28"/>
          <w:szCs w:val="28"/>
        </w:rPr>
        <w:t>.</w:t>
      </w:r>
    </w:p>
    <w:p w:rsidR="00A1333B" w:rsidRPr="00A1333B" w:rsidRDefault="00A1333B" w:rsidP="0081541E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hAnsi="Times New Roman" w:cs="Times New Roman"/>
          <w:sz w:val="28"/>
          <w:szCs w:val="28"/>
        </w:rPr>
        <w:t xml:space="preserve"> 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Люди с ограниченными возможностями здоровья посещают мероприятия в основном в роли пассивных зрителей. Некоторые из них посещают вечера отдыха для пожилых людей. </w:t>
      </w: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>Мероприятия, проводимые на открытых площадках и в зрительном зале Дома культуры «Молодежный», посетили инвалиды-колясочники:</w:t>
      </w:r>
    </w:p>
    <w:p w:rsidR="00A1333B" w:rsidRPr="0081541E" w:rsidRDefault="00A1333B" w:rsidP="00540E3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 марта - праздничный концерт «</w:t>
      </w:r>
      <w:proofErr w:type="spellStart"/>
      <w:r w:rsidR="00522B8C"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Весна</w:t>
      </w:r>
      <w:proofErr w:type="gramStart"/>
      <w:r w:rsidR="00522B8C"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.Ж</w:t>
      </w:r>
      <w:proofErr w:type="gramEnd"/>
      <w:r w:rsidR="00522B8C"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енщина.Любовь</w:t>
      </w:r>
      <w:proofErr w:type="spellEnd"/>
      <w:r w:rsidR="00522B8C"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2264E" w:rsidRPr="0081541E" w:rsidRDefault="0022264E" w:rsidP="00540E3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 мая – Концерт «Я песню русскую пою душой и сердцем»</w:t>
      </w:r>
    </w:p>
    <w:p w:rsidR="0022264E" w:rsidRPr="0081541E" w:rsidRDefault="0022264E" w:rsidP="00540E3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 июня – Концерт «О России с любовью»</w:t>
      </w:r>
    </w:p>
    <w:p w:rsidR="0022264E" w:rsidRPr="0081541E" w:rsidRDefault="0022264E" w:rsidP="00540E3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октября – Концерт «Золотые годы» </w:t>
      </w:r>
      <w:proofErr w:type="gramStart"/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Дню пожилого человека</w:t>
      </w:r>
    </w:p>
    <w:p w:rsidR="0022264E" w:rsidRPr="0081541E" w:rsidRDefault="0022264E" w:rsidP="00540E3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15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10 декабря – Концерт «Юбилей среди друзей» 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color w:val="3C485E"/>
          <w:sz w:val="28"/>
          <w:szCs w:val="28"/>
          <w:lang w:eastAsia="ru-RU"/>
        </w:rPr>
        <w:t> </w:t>
      </w:r>
      <w:r w:rsidRPr="00A1333B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мы стараемся привлечь людей с ограниченными возможностями здоровья в атмосферу творчества - в клубные формирования наших учреждений культуры: </w:t>
      </w:r>
      <w:proofErr w:type="gramStart"/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вокальный ансамбль «Любить по-русски»</w:t>
      </w:r>
      <w:r w:rsidR="0052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студию актерского мастерства «Амплуа» 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 «Молодежный», студи</w:t>
      </w:r>
      <w:r w:rsidR="0052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ДПИ «Умелые руки» ДК «Дружба»</w:t>
      </w:r>
      <w:r w:rsidR="00522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Участники студии ДПИ «Умелые руки» ежегодно принимают участие в районном фестивале «Преодоление» и в областном фестивале детей-инвалидов «Мне через сердце виден мир!». Получают дипломы и подарки.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В ДК «Молодежный» для детей с ограниченными возможностями здоровья создан клуб «Зодиак». </w:t>
      </w:r>
    </w:p>
    <w:p w:rsidR="00A1333B" w:rsidRPr="00A1333B" w:rsidRDefault="00A1333B" w:rsidP="00540E3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занятий в клубе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социально-значимых качеств, необходимых для адаптации и интеграции инвалидов в социум, посредством организации и работы клуба общения, оказание комплексной психолого-педагогической помощи на основе сенсорной стимуляции.</w:t>
      </w:r>
    </w:p>
    <w:p w:rsidR="00A1333B" w:rsidRPr="00A1333B" w:rsidRDefault="00A1333B" w:rsidP="00540E35">
      <w:pPr>
        <w:suppressAutoHyphens/>
        <w:spacing w:after="0"/>
        <w:jc w:val="both"/>
      </w:pPr>
      <w:r w:rsidRPr="00A1333B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A1333B" w:rsidRP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16. Организация работы с пожилыми, ветеранами.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Учреждениями культуры поселения ведут многоплановую работу с пожилыми людьми. Работа направлена на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культурно-массовыми мероприятиями людей пенсионного возраста.  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Доме культуры «Молодежный» работает клуб общения для тех, кому за… «Элегантный возраст».</w:t>
      </w:r>
      <w:r w:rsidRPr="00A1333B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участников клуба  пожилые люди с молодой душой. Заседания проходят 1 раз в месяц, в непринужденной обстановке, за чашкой чая. Здесь они отдыхают душой – поют, танцуют, беседуют.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клуба – организовать условия для общения и проведения досуга. </w:t>
      </w:r>
    </w:p>
    <w:p w:rsidR="00A1333B" w:rsidRPr="00A1333B" w:rsidRDefault="00A1333B" w:rsidP="00540E35">
      <w:pPr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Офлайн: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января – тематический вечер «</w:t>
      </w:r>
      <w:r w:rsidR="00F7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Щедрый вечер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333B" w:rsidRPr="00A1333B" w:rsidRDefault="00F7398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333B"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посетителей</w:t>
      </w:r>
    </w:p>
    <w:p w:rsidR="00A1333B" w:rsidRPr="00A1333B" w:rsidRDefault="00A1333B" w:rsidP="00540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33B">
        <w:rPr>
          <w:rFonts w:ascii="Times New Roman" w:eastAsia="Calibri" w:hAnsi="Times New Roman" w:cs="Times New Roman"/>
          <w:sz w:val="28"/>
          <w:szCs w:val="28"/>
        </w:rPr>
        <w:t xml:space="preserve">Организаторами это мероприятия стали активисты клуба общения «Элегантный возраст» и работники Дома культуры «Молодежный» и Дома культуры «Дружба». Фойе Дома культуры «Молодежный» на время стало русской избой. </w:t>
      </w:r>
      <w:r w:rsidRPr="00A1333B">
        <w:rPr>
          <w:rFonts w:ascii="Times New Roman" w:hAnsi="Times New Roman" w:cs="Times New Roman"/>
          <w:sz w:val="28"/>
          <w:szCs w:val="28"/>
        </w:rPr>
        <w:t xml:space="preserve">В быту русского народа  значительное место занимали народные праздники. И гости попали на праздник </w:t>
      </w:r>
      <w:r w:rsidR="00F73985">
        <w:rPr>
          <w:rFonts w:ascii="Times New Roman" w:hAnsi="Times New Roman" w:cs="Times New Roman"/>
          <w:sz w:val="28"/>
          <w:szCs w:val="28"/>
        </w:rPr>
        <w:t>Старого нового года,</w:t>
      </w:r>
      <w:r w:rsidRPr="00A1333B">
        <w:rPr>
          <w:rFonts w:ascii="Times New Roman" w:hAnsi="Times New Roman" w:cs="Times New Roman"/>
          <w:sz w:val="28"/>
          <w:szCs w:val="28"/>
        </w:rPr>
        <w:t xml:space="preserve"> который всегда проводился в русских деревнях.</w:t>
      </w:r>
    </w:p>
    <w:p w:rsidR="00A1333B" w:rsidRPr="00A1333B" w:rsidRDefault="00A1333B" w:rsidP="00540E35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Длинные, зимние вечера  становились праздниками гадания, загадок, шуток и прибауток. А иначе этот праздник называется «Святки».                    </w:t>
      </w:r>
    </w:p>
    <w:p w:rsidR="00A1333B" w:rsidRPr="00A1333B" w:rsidRDefault="00A1333B" w:rsidP="00540E35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праздника пригласила всех   на святки, ждут вас игры и загадки. Ждут гаданья, пляски, смех. Шуток хватит здесь на всех. </w:t>
      </w:r>
    </w:p>
    <w:p w:rsidR="00A1333B" w:rsidRPr="00A1333B" w:rsidRDefault="00A1333B" w:rsidP="00540E35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Пожилые люди, забыв о болезнях и хандре, с удовольствием принимали участие в играх,  конкурсах, викторинах. Пели и танцевали. </w:t>
      </w:r>
    </w:p>
    <w:p w:rsidR="00522B8C" w:rsidRPr="00A1333B" w:rsidRDefault="00522B8C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марта – Вечер отдыха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Женщина без возраста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2B8C" w:rsidRPr="00A1333B" w:rsidRDefault="00522B8C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посетителей, ДК «Молодежный»</w:t>
      </w:r>
    </w:p>
    <w:p w:rsidR="00522B8C" w:rsidRPr="00A1333B" w:rsidRDefault="00522B8C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Организаторами этого мероприятия стали активисты клуба общения «Элегантный возраст».</w:t>
      </w:r>
    </w:p>
    <w:p w:rsidR="00522B8C" w:rsidRPr="00A1333B" w:rsidRDefault="00522B8C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гостям, пришедшим на вечер отдыха, вручали маленький сувенир – брошь или браслет на руку в виде весеннего букетика. Эти сувениры изготовили своими руками участники студии декоративно-прикладного творчества «Умелые руки», рук. Солошенко Е.И,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«Самоцветы»,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522B8C" w:rsidRPr="00A1333B" w:rsidRDefault="00522B8C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33B">
        <w:rPr>
          <w:rFonts w:ascii="Times New Roman" w:hAnsi="Times New Roman" w:cs="Times New Roman"/>
          <w:sz w:val="28"/>
          <w:szCs w:val="28"/>
        </w:rPr>
        <w:t>Для наших пожилых гостей был накрыт «сладкий стол», звучали любимые мелодии их молодости,  лучшие творческие коллективы Дома культуры «Молодежный» и Дома культуры «Дружба» подготовили концертную программу.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3B" w:rsidRPr="00A1333B" w:rsidRDefault="00F73985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марта</w:t>
      </w:r>
      <w:r w:rsidR="00A1333B"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мастер-класс «Кукла-</w:t>
      </w:r>
      <w:proofErr w:type="spellStart"/>
      <w:r w:rsidR="00A1333B"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масленичка</w:t>
      </w:r>
      <w:proofErr w:type="spellEnd"/>
      <w:r w:rsidR="00A1333B"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15 посетителей, ДК «Дружба»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 мастер-классе, который провела Солошенко Елена Ивановна, руководитель студии ДПИ «Умелые руки», присутствовали пожилые люди.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мочалки, разноцветных ленточек участницы мастер-класса делали кукол – </w:t>
      </w:r>
      <w:proofErr w:type="spellStart"/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масленичек</w:t>
      </w:r>
      <w:proofErr w:type="spellEnd"/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подарок для своих родных и близких. А в прощеное воскресенье, завершающее масленичную неделю, эти куколки можно сжечь на костре, чтобы освободиться от болезни, горя и обид. 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мая – Концерт импровизированной «фронтовой» бригады «</w:t>
      </w:r>
      <w:r w:rsidR="00F7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памяти и славы</w:t>
      </w:r>
      <w:r w:rsidRPr="00A1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73985" w:rsidRPr="00F73985" w:rsidRDefault="00A1333B" w:rsidP="00540E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33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F73985" w:rsidRPr="00F73985">
        <w:rPr>
          <w:rFonts w:ascii="Times New Roman" w:eastAsia="Calibri" w:hAnsi="Times New Roman" w:cs="Times New Roman"/>
          <w:bCs/>
          <w:sz w:val="28"/>
          <w:szCs w:val="28"/>
        </w:rPr>
        <w:t>Импровизированная «фронтовая» концертная бригада выступила на шести площадках, организованных в разных точках города: ул</w:t>
      </w:r>
      <w:proofErr w:type="gramStart"/>
      <w:r w:rsidR="00F73985" w:rsidRPr="00F73985">
        <w:rPr>
          <w:rFonts w:ascii="Times New Roman" w:eastAsia="Calibri" w:hAnsi="Times New Roman" w:cs="Times New Roman"/>
          <w:bCs/>
          <w:sz w:val="28"/>
          <w:szCs w:val="28"/>
        </w:rPr>
        <w:t>.В</w:t>
      </w:r>
      <w:proofErr w:type="gramEnd"/>
      <w:r w:rsidR="00F73985" w:rsidRPr="00F73985">
        <w:rPr>
          <w:rFonts w:ascii="Times New Roman" w:eastAsia="Calibri" w:hAnsi="Times New Roman" w:cs="Times New Roman"/>
          <w:bCs/>
          <w:sz w:val="28"/>
          <w:szCs w:val="28"/>
        </w:rPr>
        <w:t>артанова,2А;</w:t>
      </w:r>
    </w:p>
    <w:p w:rsidR="00F73985" w:rsidRPr="00F73985" w:rsidRDefault="00F73985" w:rsidP="00540E3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3985">
        <w:rPr>
          <w:rFonts w:ascii="Times New Roman" w:eastAsia="Calibri" w:hAnsi="Times New Roman" w:cs="Times New Roman"/>
          <w:bCs/>
          <w:sz w:val="28"/>
          <w:szCs w:val="28"/>
        </w:rPr>
        <w:t xml:space="preserve">ул. </w:t>
      </w:r>
      <w:proofErr w:type="spellStart"/>
      <w:r w:rsidRPr="00F73985">
        <w:rPr>
          <w:rFonts w:ascii="Times New Roman" w:eastAsia="Calibri" w:hAnsi="Times New Roman" w:cs="Times New Roman"/>
          <w:bCs/>
          <w:sz w:val="28"/>
          <w:szCs w:val="28"/>
        </w:rPr>
        <w:t>Маяковоского</w:t>
      </w:r>
      <w:proofErr w:type="spellEnd"/>
      <w:r w:rsidRPr="00F73985">
        <w:rPr>
          <w:rFonts w:ascii="Times New Roman" w:eastAsia="Calibri" w:hAnsi="Times New Roman" w:cs="Times New Roman"/>
          <w:bCs/>
          <w:sz w:val="28"/>
          <w:szCs w:val="28"/>
        </w:rPr>
        <w:t xml:space="preserve">, 13; пр. Ленина, 18; </w:t>
      </w:r>
      <w:proofErr w:type="spellStart"/>
      <w:r w:rsidRPr="00F73985">
        <w:rPr>
          <w:rFonts w:ascii="Times New Roman" w:eastAsia="Calibri" w:hAnsi="Times New Roman" w:cs="Times New Roman"/>
          <w:bCs/>
          <w:sz w:val="28"/>
          <w:szCs w:val="28"/>
        </w:rPr>
        <w:t>ул</w:t>
      </w:r>
      <w:proofErr w:type="gramStart"/>
      <w:r w:rsidRPr="00F73985">
        <w:rPr>
          <w:rFonts w:ascii="Times New Roman" w:eastAsia="Calibri" w:hAnsi="Times New Roman" w:cs="Times New Roman"/>
          <w:bCs/>
          <w:sz w:val="28"/>
          <w:szCs w:val="28"/>
        </w:rPr>
        <w:t>.С</w:t>
      </w:r>
      <w:proofErr w:type="gramEnd"/>
      <w:r w:rsidRPr="00F73985">
        <w:rPr>
          <w:rFonts w:ascii="Times New Roman" w:eastAsia="Calibri" w:hAnsi="Times New Roman" w:cs="Times New Roman"/>
          <w:bCs/>
          <w:sz w:val="28"/>
          <w:szCs w:val="28"/>
        </w:rPr>
        <w:t>адовая</w:t>
      </w:r>
      <w:proofErr w:type="spellEnd"/>
      <w:r w:rsidRPr="00F73985">
        <w:rPr>
          <w:rFonts w:ascii="Times New Roman" w:eastAsia="Calibri" w:hAnsi="Times New Roman" w:cs="Times New Roman"/>
          <w:bCs/>
          <w:sz w:val="28"/>
          <w:szCs w:val="28"/>
        </w:rPr>
        <w:t>, 22, корпус 2; сквер «Кони» и городской парк  культуры и отдыха.</w:t>
      </w:r>
    </w:p>
    <w:p w:rsidR="00F73985" w:rsidRPr="00F73985" w:rsidRDefault="00F73985" w:rsidP="00540E3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398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Особые слова благодарности тем, </w:t>
      </w:r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вынес суровые военные годы, кто своим трудом ковал Победу и живущим рядом с нами:</w:t>
      </w:r>
    </w:p>
    <w:p w:rsidR="00F73985" w:rsidRPr="00F73985" w:rsidRDefault="00F73985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Анна Владимировна Косякова, участница Великой Отечественной войны; </w:t>
      </w:r>
      <w:proofErr w:type="spellStart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Ида</w:t>
      </w:r>
      <w:proofErr w:type="spellEnd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Давыдовна </w:t>
      </w:r>
      <w:proofErr w:type="spellStart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Зелеева</w:t>
      </w:r>
      <w:proofErr w:type="spellEnd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труженик тыла; Альбина Андреевна </w:t>
      </w:r>
      <w:proofErr w:type="spellStart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Синицина</w:t>
      </w:r>
      <w:proofErr w:type="spellEnd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вдова; Ульяна Федосеевна </w:t>
      </w:r>
      <w:proofErr w:type="spellStart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Бастанжиева</w:t>
      </w:r>
      <w:proofErr w:type="spellEnd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труженик тыла; Алексей Егорович </w:t>
      </w:r>
      <w:proofErr w:type="spellStart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Растриженков</w:t>
      </w:r>
      <w:proofErr w:type="spellEnd"/>
      <w:r w:rsidRPr="00F73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узник концлагеря. </w:t>
      </w:r>
      <w:r>
        <w:rPr>
          <w:rFonts w:ascii="Times New Roman" w:eastAsia="Times New Roman" w:hAnsi="Times New Roman" w:cs="Times New Roman"/>
          <w:sz w:val="28"/>
          <w:lang w:eastAsia="ru-RU"/>
        </w:rPr>
        <w:t>Они</w:t>
      </w:r>
      <w:r w:rsidRPr="00F73985">
        <w:rPr>
          <w:rFonts w:ascii="Times New Roman" w:eastAsia="Times New Roman" w:hAnsi="Times New Roman" w:cs="Times New Roman"/>
          <w:sz w:val="28"/>
          <w:lang w:eastAsia="ru-RU"/>
        </w:rPr>
        <w:t xml:space="preserve"> выходили на балконы, открывали окна и пели вместе с артистами  знакомые песни: </w:t>
      </w:r>
      <w:proofErr w:type="gramStart"/>
      <w:r w:rsidRPr="00F73985">
        <w:rPr>
          <w:rFonts w:ascii="Times New Roman" w:eastAsia="Times New Roman" w:hAnsi="Times New Roman" w:cs="Times New Roman"/>
          <w:sz w:val="28"/>
          <w:lang w:eastAsia="ru-RU"/>
        </w:rPr>
        <w:t xml:space="preserve">"Катюшу", "Смуглянку", "Синий платочек", "Тальянку", «Огонек», "Ты ждешь, Лизавета" и другие. </w:t>
      </w:r>
      <w:proofErr w:type="gramEnd"/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октября – </w:t>
      </w:r>
      <w:r w:rsidR="000D33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 «Золотые годы»</w:t>
      </w:r>
      <w:r w:rsidRPr="00A13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 Дню Пожилых людей</w:t>
      </w:r>
    </w:p>
    <w:p w:rsidR="00A1333B" w:rsidRPr="00A1333B" w:rsidRDefault="00A1333B" w:rsidP="00540E35">
      <w:pPr>
        <w:spacing w:after="0"/>
        <w:jc w:val="both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</w:p>
    <w:p w:rsidR="000D33BD" w:rsidRDefault="000D33BD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октября в доме культуры «Молодежный» прошел праздничный концерт «Золотые годы», посвященный Дню пожилых людей. Ведущие концерта Ольга Назаренко и Сергей Калинин поздравили гостей с праздником Мудрости и Уважения. В зале собрались люди, дорогие нашему сердцу – старшее, мудрое поколение. 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1419E">
        <w:rPr>
          <w:rFonts w:ascii="Times New Roman" w:hAnsi="Times New Roman" w:cs="Times New Roman"/>
          <w:sz w:val="28"/>
          <w:szCs w:val="28"/>
        </w:rPr>
        <w:t xml:space="preserve"> праздником гостей поздравили </w:t>
      </w:r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оюза женщин по </w:t>
      </w:r>
      <w:proofErr w:type="spellStart"/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Аксайскому</w:t>
      </w:r>
      <w:proofErr w:type="spellEnd"/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</w:t>
      </w:r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гольник</w:t>
      </w:r>
      <w:proofErr w:type="spellEnd"/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женского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города Аксая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</w:t>
      </w:r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лексеевна</w:t>
      </w:r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ухтоярова</w:t>
      </w:r>
      <w:proofErr w:type="spellEnd"/>
      <w:r w:rsidRPr="00514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3BD" w:rsidRPr="0051419E" w:rsidRDefault="000D33BD" w:rsidP="00540E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Зрители с восторгом и бурными аплодисментами встречали выступление детских творческих коллективов: образцового хореографического ансамбля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Дегаже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хореографического ансамбля «Колибри», образцового ансамбля танца «Диво» и ансамбля танца «Карусель»,  образцового фольклорного ансамбля «Жаворонок».  А также молодежные вокальные ансамбли «Светлица», «Жар-птица».</w:t>
      </w:r>
      <w:r w:rsidRPr="000D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зрители приняли участие в караоке и пели вместе с Ириной Прядко знакомые всем песни.</w:t>
      </w:r>
    </w:p>
    <w:p w:rsidR="00A1333B" w:rsidRPr="00A1333B" w:rsidRDefault="00A1333B" w:rsidP="00540E35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</w:p>
    <w:p w:rsidR="00A1333B" w:rsidRDefault="00A1333B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133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17. Организация работы с семьей.</w:t>
      </w:r>
    </w:p>
    <w:p w:rsidR="000D33BD" w:rsidRPr="00A1333B" w:rsidRDefault="000D33BD" w:rsidP="00540E3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Досуг в семье - это вид развивающей деятельности, представляющий возможности для активного отдыха, потребления духовных ценностей и личностного развития всех членов семейного коллектива при учете индивидуальных интересов и потребностей.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работы учреждений культуры с семьей разнообразны. Ставшие традиционными семейные праздники, индивидуальные формы обогащаются новым со</w:t>
      </w:r>
      <w:r w:rsidRPr="00A133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держанием, опираются на интересы семьи. </w:t>
      </w:r>
    </w:p>
    <w:p w:rsidR="00A1333B" w:rsidRPr="00A1333B" w:rsidRDefault="00A1333B" w:rsidP="00540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3B" w:rsidRDefault="000D33BD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 w:rsidRPr="000D33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0D33BD">
        <w:rPr>
          <w:rFonts w:ascii="Times New Roman" w:hAnsi="Times New Roman" w:cs="Times New Roman"/>
          <w:sz w:val="28"/>
          <w:szCs w:val="28"/>
        </w:rPr>
        <w:t>МБУК АГП «ДК «Молодежный»</w:t>
      </w:r>
      <w:r>
        <w:rPr>
          <w:rFonts w:ascii="Times New Roman" w:hAnsi="Times New Roman" w:cs="Times New Roman"/>
          <w:sz w:val="28"/>
          <w:szCs w:val="28"/>
        </w:rPr>
        <w:t xml:space="preserve"> проведены 12 мероприятий офлайн с охватом 2800 посетителей и 3 онлайн мероприятия 3700 просмотров.</w:t>
      </w:r>
    </w:p>
    <w:p w:rsidR="005F6AAB" w:rsidRDefault="005F6AAB" w:rsidP="00540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Значимые:</w:t>
      </w:r>
    </w:p>
    <w:p w:rsidR="000D33BD" w:rsidRDefault="000D33BD" w:rsidP="00540E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BD">
        <w:rPr>
          <w:rFonts w:ascii="Times New Roman" w:hAnsi="Times New Roman" w:cs="Times New Roman"/>
          <w:b/>
          <w:sz w:val="28"/>
          <w:szCs w:val="28"/>
        </w:rPr>
        <w:t>Март – Праздничный концерт «Весна, Женщина, любовь»</w:t>
      </w:r>
    </w:p>
    <w:p w:rsidR="00650CE0" w:rsidRDefault="00650CE0" w:rsidP="00540E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марта в Доме культуры «Молодежный» состоялся праздничный  концерт,  посвященный Международному женскому Дню 8 марта.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До начала концерта в</w:t>
      </w:r>
      <w:r w:rsidRPr="005C7372">
        <w:rPr>
          <w:rFonts w:ascii="Times New Roman" w:eastAsia="Calibri" w:hAnsi="Times New Roman" w:cs="Times New Roman"/>
          <w:sz w:val="28"/>
          <w:szCs w:val="28"/>
        </w:rPr>
        <w:t xml:space="preserve"> фойе звучала нежная лирическая музыка,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фото-зоне гостьи фотографировались на память о празднике. </w:t>
      </w:r>
      <w:r w:rsidRPr="005C7372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Мастера народных ремесел города Аксая выставили свои работы декоративно-прикладного искусства и картины, написанные акварелью, маслом.</w:t>
      </w:r>
    </w:p>
    <w:p w:rsidR="00650CE0" w:rsidRDefault="00650CE0" w:rsidP="00540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952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города Аксая Александр Михайлович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Агрызков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поздравил всех женщин с праздником: </w:t>
      </w:r>
      <w:r w:rsidRPr="00A16B8C">
        <w:rPr>
          <w:rFonts w:ascii="Times New Roman" w:hAnsi="Times New Roman" w:cs="Times New Roman"/>
          <w:sz w:val="28"/>
          <w:szCs w:val="28"/>
        </w:rPr>
        <w:t xml:space="preserve">«Будьте здоровы, будьте счастливы!» </w:t>
      </w:r>
      <w:r>
        <w:rPr>
          <w:rFonts w:ascii="Times New Roman" w:hAnsi="Times New Roman" w:cs="Times New Roman"/>
          <w:sz w:val="28"/>
          <w:szCs w:val="28"/>
        </w:rPr>
        <w:t>Особые с</w:t>
      </w:r>
      <w:r w:rsidRPr="00A16B8C">
        <w:rPr>
          <w:rFonts w:ascii="Times New Roman" w:hAnsi="Times New Roman" w:cs="Times New Roman"/>
          <w:sz w:val="28"/>
          <w:szCs w:val="28"/>
        </w:rPr>
        <w:t xml:space="preserve">лова признательности и уважения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 Михайлович высказал </w:t>
      </w:r>
      <w:r w:rsidRPr="00A16B8C">
        <w:rPr>
          <w:rFonts w:ascii="Times New Roman" w:hAnsi="Times New Roman" w:cs="Times New Roman"/>
          <w:sz w:val="28"/>
          <w:szCs w:val="28"/>
        </w:rPr>
        <w:t xml:space="preserve"> женщинам – медикам, самоотверженно борющимся с пандемией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3BD" w:rsidRDefault="000D33BD" w:rsidP="00815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– Детский спектакль «В тридевятом царстве»</w:t>
      </w:r>
    </w:p>
    <w:p w:rsidR="00650CE0" w:rsidRPr="0081541E" w:rsidRDefault="00902C3A" w:rsidP="008154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29 апреля в доме культуры «Молодежный» прошел детский спектакль  студии актерского мастерства «Амплуа», руководитель Евгения Давыдова. Коллектив существует уже более 6 лет и его «Амплуа» постоянно пополняется. Старшая группа подготовил</w:t>
      </w:r>
      <w:r w:rsidR="00AE0AAD"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самы</w:t>
      </w:r>
      <w:r w:rsidR="00AE0AAD"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дорогих, близких и строгих, но благодарных зрителей, мини спектакль по мотивам русских народных сказок «В тридевятом царстве». </w:t>
      </w:r>
      <w:r w:rsidR="00AE0AAD" w:rsidRPr="0081541E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Семейный просмотр удался, юных артистов встречали бурными аплодисментами.</w:t>
      </w:r>
    </w:p>
    <w:p w:rsidR="005F6AAB" w:rsidRDefault="005F6AAB" w:rsidP="008154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– Семейный фестиваль </w:t>
      </w:r>
      <w:r w:rsidRPr="005F6AA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5F6A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Femili</w:t>
      </w:r>
      <w:proofErr w:type="spellEnd"/>
      <w:r w:rsidRPr="005F6A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6A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fest</w:t>
      </w:r>
      <w:r w:rsidRPr="005F6AA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E0AAD" w:rsidRDefault="00AE0AAD" w:rsidP="00815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AAD">
        <w:rPr>
          <w:rFonts w:ascii="Times New Roman" w:eastAsia="Calibri" w:hAnsi="Times New Roman" w:cs="Times New Roman"/>
          <w:sz w:val="28"/>
          <w:szCs w:val="28"/>
        </w:rPr>
        <w:tab/>
        <w:t>16 мая в парке культуры и отдыха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состоялся заключительный этап семейного фестиваля </w:t>
      </w:r>
      <w:r w:rsidRPr="00AE0A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E0AAD">
        <w:rPr>
          <w:rFonts w:ascii="Times New Roman" w:eastAsia="Calibri" w:hAnsi="Times New Roman" w:cs="Times New Roman"/>
          <w:sz w:val="28"/>
          <w:szCs w:val="28"/>
          <w:lang w:val="en-US"/>
        </w:rPr>
        <w:t>Femili</w:t>
      </w:r>
      <w:proofErr w:type="spellEnd"/>
      <w:r w:rsidRPr="00AE0A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AAD">
        <w:rPr>
          <w:rFonts w:ascii="Times New Roman" w:eastAsia="Calibri" w:hAnsi="Times New Roman" w:cs="Times New Roman"/>
          <w:sz w:val="28"/>
          <w:szCs w:val="28"/>
          <w:lang w:val="en-US"/>
        </w:rPr>
        <w:t>fest</w:t>
      </w:r>
      <w:r w:rsidRPr="00AE0AA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посвященный Международному Дню семьи. Организовали и провели дома культуры «Молодежный» и «Дружба». Фестиваль проходил в онлайн режиме с 14 по 16 мая, а вечером 16 мая в парке собрались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семейные пары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аксайчан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участников фестиваля для награждения</w:t>
      </w:r>
      <w:r w:rsidR="00F834E3">
        <w:rPr>
          <w:rFonts w:ascii="Times New Roman" w:eastAsia="Calibri" w:hAnsi="Times New Roman" w:cs="Times New Roman"/>
          <w:sz w:val="28"/>
          <w:szCs w:val="28"/>
        </w:rPr>
        <w:t xml:space="preserve"> победителей семейного конкурса «Моя семья»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25ED" w:rsidRDefault="00BD25ED" w:rsidP="008154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Выставки ДПИ и рисунков </w:t>
      </w:r>
      <w:r w:rsidR="007D3676">
        <w:rPr>
          <w:rFonts w:ascii="Times New Roman" w:hAnsi="Times New Roman" w:cs="Times New Roman"/>
          <w:b/>
          <w:sz w:val="28"/>
          <w:szCs w:val="28"/>
        </w:rPr>
        <w:t>«Самая лучшая мама на свете»</w:t>
      </w:r>
    </w:p>
    <w:p w:rsidR="007D3676" w:rsidRPr="007D3676" w:rsidRDefault="007D3676" w:rsidP="0081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676">
        <w:rPr>
          <w:rFonts w:ascii="Times New Roman" w:hAnsi="Times New Roman" w:cs="Times New Roman"/>
          <w:sz w:val="28"/>
          <w:szCs w:val="28"/>
        </w:rPr>
        <w:tab/>
        <w:t xml:space="preserve">25 ноября </w:t>
      </w:r>
      <w:r>
        <w:rPr>
          <w:rFonts w:ascii="Times New Roman" w:hAnsi="Times New Roman" w:cs="Times New Roman"/>
          <w:sz w:val="28"/>
          <w:szCs w:val="28"/>
        </w:rPr>
        <w:t xml:space="preserve">студии декоративно-прикладного и изобразительного искусства «Умелые руки», «Самоцветы», «Вдохновение», «Многоцветье» и «Акварель» подготовили выставку своих работ, </w:t>
      </w:r>
      <w:r w:rsidRPr="007D3676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поздравив всех мам с добрым и светлым праздником – Днем матери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D36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7D3676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нарисовали портреты своих мам, сделали подарки в виде корзины с цветами и яркие открытки в форме крышки рояля с поздравительными словами.</w:t>
      </w:r>
    </w:p>
    <w:p w:rsidR="00A1333B" w:rsidRDefault="005F6AAB" w:rsidP="00540E35">
      <w:pPr>
        <w:suppressAutoHyphens/>
        <w:spacing w:after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F6AA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ОНЛАЙН:</w:t>
      </w:r>
    </w:p>
    <w:p w:rsidR="005F6AAB" w:rsidRDefault="005F6AAB" w:rsidP="00540E35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34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Ноябр</w:t>
      </w:r>
      <w:proofErr w:type="gramStart"/>
      <w:r w:rsidRPr="00F834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ь-</w:t>
      </w:r>
      <w:proofErr w:type="gramEnd"/>
      <w:r w:rsidRPr="00F834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Концерт «Планета в маминых руках</w:t>
      </w:r>
      <w:r w:rsidR="004312B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</w:p>
    <w:p w:rsidR="00F834E3" w:rsidRPr="004312B3" w:rsidRDefault="004312B3" w:rsidP="00540E35">
      <w:pPr>
        <w:suppressAutoHyphens/>
        <w:spacing w:after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4312B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26 ноября к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Международному Дню Матери опубликован концерт</w:t>
      </w:r>
      <w:r w:rsidR="00BD25E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в котором приняли участие лучшие коллективы домов культуры «Молодежный» и «Дружба»: </w:t>
      </w:r>
      <w:proofErr w:type="gramStart"/>
      <w:r w:rsidR="00BD25ED">
        <w:rPr>
          <w:rFonts w:ascii="Times New Roman" w:eastAsia="Times New Roman" w:hAnsi="Times New Roman" w:cs="Calibri"/>
          <w:sz w:val="28"/>
          <w:szCs w:val="28"/>
          <w:lang w:eastAsia="ar-SA"/>
        </w:rPr>
        <w:t>Танцевальные ансамбли «Карусель», «Забава», вокальные ансамбли «Звездочки», «Светлица», «Жар-птица» «Любить по-русски», студия актерского мастерства «Амплуа».</w:t>
      </w:r>
      <w:proofErr w:type="gramEnd"/>
    </w:p>
    <w:p w:rsidR="00F834E3" w:rsidRDefault="00F834E3" w:rsidP="00540E35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834E3" w:rsidRDefault="00F834E3" w:rsidP="00540E35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1541E" w:rsidRPr="00F834E3" w:rsidRDefault="0081541E" w:rsidP="00540E35">
      <w:pPr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A1333B" w:rsidRPr="00A1333B" w:rsidRDefault="00A71B40" w:rsidP="00540E35">
      <w:pPr>
        <w:suppressAutoHyphens/>
        <w:spacing w:after="0"/>
        <w:rPr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Директор МБУК АГП «ДК «Молодежный»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Н.Б.Черноусова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A1333B" w:rsidRPr="00A1333B" w:rsidRDefault="00A1333B" w:rsidP="00540E35"/>
    <w:p w:rsidR="00501A64" w:rsidRDefault="00501A64" w:rsidP="00540E35"/>
    <w:sectPr w:rsidR="00501A64" w:rsidSect="00A1333B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C0" w:rsidRDefault="00593EC0">
      <w:pPr>
        <w:spacing w:after="0" w:line="240" w:lineRule="auto"/>
      </w:pPr>
      <w:r>
        <w:separator/>
      </w:r>
    </w:p>
  </w:endnote>
  <w:endnote w:type="continuationSeparator" w:id="0">
    <w:p w:rsidR="00593EC0" w:rsidRDefault="0059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C0" w:rsidRDefault="00593EC0">
      <w:pPr>
        <w:spacing w:after="0" w:line="240" w:lineRule="auto"/>
      </w:pPr>
      <w:r>
        <w:separator/>
      </w:r>
    </w:p>
  </w:footnote>
  <w:footnote w:type="continuationSeparator" w:id="0">
    <w:p w:rsidR="00593EC0" w:rsidRDefault="0059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86835"/>
      <w:docPartObj>
        <w:docPartGallery w:val="Page Numbers (Top of Page)"/>
        <w:docPartUnique/>
      </w:docPartObj>
    </w:sdtPr>
    <w:sdtContent>
      <w:p w:rsidR="00823965" w:rsidRDefault="008239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A9">
          <w:rPr>
            <w:noProof/>
          </w:rPr>
          <w:t>33</w:t>
        </w:r>
        <w:r>
          <w:fldChar w:fldCharType="end"/>
        </w:r>
      </w:p>
    </w:sdtContent>
  </w:sdt>
  <w:p w:rsidR="00823965" w:rsidRDefault="0082396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75pt;height:11.75pt" o:bullet="t">
        <v:imagedata r:id="rId1" o:title="mso38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5858E2"/>
    <w:multiLevelType w:val="hybridMultilevel"/>
    <w:tmpl w:val="39FA86AC"/>
    <w:lvl w:ilvl="0" w:tplc="AA8428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668B"/>
    <w:multiLevelType w:val="hybridMultilevel"/>
    <w:tmpl w:val="738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4710"/>
    <w:multiLevelType w:val="hybridMultilevel"/>
    <w:tmpl w:val="7C9E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5F5"/>
    <w:multiLevelType w:val="multilevel"/>
    <w:tmpl w:val="4B22B7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22359"/>
    <w:multiLevelType w:val="multilevel"/>
    <w:tmpl w:val="7BCA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D3CF4"/>
    <w:multiLevelType w:val="hybridMultilevel"/>
    <w:tmpl w:val="1EBC9C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7531"/>
    <w:multiLevelType w:val="hybridMultilevel"/>
    <w:tmpl w:val="4C76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22EC7"/>
    <w:multiLevelType w:val="hybridMultilevel"/>
    <w:tmpl w:val="73D2E22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787C16"/>
    <w:multiLevelType w:val="multilevel"/>
    <w:tmpl w:val="5EF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3B"/>
    <w:rsid w:val="000515DA"/>
    <w:rsid w:val="00051B8C"/>
    <w:rsid w:val="0005590F"/>
    <w:rsid w:val="000571CC"/>
    <w:rsid w:val="00063B25"/>
    <w:rsid w:val="000A6C15"/>
    <w:rsid w:val="000B491B"/>
    <w:rsid w:val="000C112A"/>
    <w:rsid w:val="000C39ED"/>
    <w:rsid w:val="000D33BD"/>
    <w:rsid w:val="000F3084"/>
    <w:rsid w:val="00112202"/>
    <w:rsid w:val="001171C2"/>
    <w:rsid w:val="001669F8"/>
    <w:rsid w:val="00180213"/>
    <w:rsid w:val="001B161E"/>
    <w:rsid w:val="002170A4"/>
    <w:rsid w:val="0022264E"/>
    <w:rsid w:val="0023511A"/>
    <w:rsid w:val="00246843"/>
    <w:rsid w:val="0025293C"/>
    <w:rsid w:val="00262D45"/>
    <w:rsid w:val="00281226"/>
    <w:rsid w:val="002C0BD7"/>
    <w:rsid w:val="002D21AA"/>
    <w:rsid w:val="002D6F83"/>
    <w:rsid w:val="002E1455"/>
    <w:rsid w:val="00301FD8"/>
    <w:rsid w:val="00304F18"/>
    <w:rsid w:val="00306829"/>
    <w:rsid w:val="00320E87"/>
    <w:rsid w:val="003211B0"/>
    <w:rsid w:val="00332245"/>
    <w:rsid w:val="00342D65"/>
    <w:rsid w:val="0036148D"/>
    <w:rsid w:val="00395C11"/>
    <w:rsid w:val="003B6239"/>
    <w:rsid w:val="003E2B63"/>
    <w:rsid w:val="003E6099"/>
    <w:rsid w:val="003F6C67"/>
    <w:rsid w:val="004018DA"/>
    <w:rsid w:val="00426723"/>
    <w:rsid w:val="004312B3"/>
    <w:rsid w:val="004335F1"/>
    <w:rsid w:val="004349A4"/>
    <w:rsid w:val="0044027F"/>
    <w:rsid w:val="00442263"/>
    <w:rsid w:val="00454898"/>
    <w:rsid w:val="0047140B"/>
    <w:rsid w:val="004876D0"/>
    <w:rsid w:val="00487C8E"/>
    <w:rsid w:val="004968FF"/>
    <w:rsid w:val="004E5BA5"/>
    <w:rsid w:val="004F0CA1"/>
    <w:rsid w:val="004F2EAE"/>
    <w:rsid w:val="004F5FCD"/>
    <w:rsid w:val="00501A64"/>
    <w:rsid w:val="0051162F"/>
    <w:rsid w:val="00522B8C"/>
    <w:rsid w:val="005256DB"/>
    <w:rsid w:val="005406B6"/>
    <w:rsid w:val="00540E35"/>
    <w:rsid w:val="00553B6A"/>
    <w:rsid w:val="00593EC0"/>
    <w:rsid w:val="005C19CD"/>
    <w:rsid w:val="005C5C7E"/>
    <w:rsid w:val="005E654E"/>
    <w:rsid w:val="005F3E59"/>
    <w:rsid w:val="005F5098"/>
    <w:rsid w:val="005F6AAB"/>
    <w:rsid w:val="00605596"/>
    <w:rsid w:val="006172CD"/>
    <w:rsid w:val="00620663"/>
    <w:rsid w:val="00640590"/>
    <w:rsid w:val="00644FC0"/>
    <w:rsid w:val="00650CE0"/>
    <w:rsid w:val="00675225"/>
    <w:rsid w:val="006B23FE"/>
    <w:rsid w:val="006B35B0"/>
    <w:rsid w:val="006B4A49"/>
    <w:rsid w:val="006D2AD1"/>
    <w:rsid w:val="006E30CC"/>
    <w:rsid w:val="006E6D7F"/>
    <w:rsid w:val="007014AD"/>
    <w:rsid w:val="00703F55"/>
    <w:rsid w:val="007205EE"/>
    <w:rsid w:val="00735314"/>
    <w:rsid w:val="00752596"/>
    <w:rsid w:val="007636A0"/>
    <w:rsid w:val="00781210"/>
    <w:rsid w:val="007A0D4D"/>
    <w:rsid w:val="007B7D0D"/>
    <w:rsid w:val="007C39CD"/>
    <w:rsid w:val="007C3A59"/>
    <w:rsid w:val="007D3676"/>
    <w:rsid w:val="007F7863"/>
    <w:rsid w:val="00807BED"/>
    <w:rsid w:val="0081541E"/>
    <w:rsid w:val="00823965"/>
    <w:rsid w:val="008241F1"/>
    <w:rsid w:val="00873987"/>
    <w:rsid w:val="008A224F"/>
    <w:rsid w:val="008C5278"/>
    <w:rsid w:val="008D258D"/>
    <w:rsid w:val="008E23AB"/>
    <w:rsid w:val="008E445E"/>
    <w:rsid w:val="008E7338"/>
    <w:rsid w:val="00902C3A"/>
    <w:rsid w:val="00916385"/>
    <w:rsid w:val="0092757E"/>
    <w:rsid w:val="00933224"/>
    <w:rsid w:val="00946530"/>
    <w:rsid w:val="00973966"/>
    <w:rsid w:val="0097416C"/>
    <w:rsid w:val="009829F8"/>
    <w:rsid w:val="009A2118"/>
    <w:rsid w:val="009A6F45"/>
    <w:rsid w:val="009C28CD"/>
    <w:rsid w:val="009D301A"/>
    <w:rsid w:val="00A01006"/>
    <w:rsid w:val="00A1333B"/>
    <w:rsid w:val="00A2072B"/>
    <w:rsid w:val="00A544F0"/>
    <w:rsid w:val="00A63EAF"/>
    <w:rsid w:val="00A71B40"/>
    <w:rsid w:val="00A76FCD"/>
    <w:rsid w:val="00A9081D"/>
    <w:rsid w:val="00A920DD"/>
    <w:rsid w:val="00A9743A"/>
    <w:rsid w:val="00AA367F"/>
    <w:rsid w:val="00AE0AAD"/>
    <w:rsid w:val="00B03B99"/>
    <w:rsid w:val="00B076AF"/>
    <w:rsid w:val="00B1152C"/>
    <w:rsid w:val="00B22D50"/>
    <w:rsid w:val="00B30C21"/>
    <w:rsid w:val="00B40D1D"/>
    <w:rsid w:val="00B41C6E"/>
    <w:rsid w:val="00B52ED2"/>
    <w:rsid w:val="00B57564"/>
    <w:rsid w:val="00B634D9"/>
    <w:rsid w:val="00B74227"/>
    <w:rsid w:val="00B87946"/>
    <w:rsid w:val="00BC5321"/>
    <w:rsid w:val="00BD25ED"/>
    <w:rsid w:val="00BD6BF4"/>
    <w:rsid w:val="00BD6C72"/>
    <w:rsid w:val="00C016B8"/>
    <w:rsid w:val="00C1720C"/>
    <w:rsid w:val="00C41AA9"/>
    <w:rsid w:val="00C501B8"/>
    <w:rsid w:val="00C6329D"/>
    <w:rsid w:val="00C64D82"/>
    <w:rsid w:val="00C72DC2"/>
    <w:rsid w:val="00C8413E"/>
    <w:rsid w:val="00C91D85"/>
    <w:rsid w:val="00CA05B8"/>
    <w:rsid w:val="00CA2E3E"/>
    <w:rsid w:val="00CB07E7"/>
    <w:rsid w:val="00CB3304"/>
    <w:rsid w:val="00CC3209"/>
    <w:rsid w:val="00CE38EF"/>
    <w:rsid w:val="00D20865"/>
    <w:rsid w:val="00D21D5A"/>
    <w:rsid w:val="00D235F9"/>
    <w:rsid w:val="00D62C6E"/>
    <w:rsid w:val="00D679EC"/>
    <w:rsid w:val="00D67B07"/>
    <w:rsid w:val="00D7129D"/>
    <w:rsid w:val="00D94B1F"/>
    <w:rsid w:val="00DB3748"/>
    <w:rsid w:val="00DC1CD9"/>
    <w:rsid w:val="00DE200D"/>
    <w:rsid w:val="00E276CC"/>
    <w:rsid w:val="00E35584"/>
    <w:rsid w:val="00E4748E"/>
    <w:rsid w:val="00E51446"/>
    <w:rsid w:val="00E60F04"/>
    <w:rsid w:val="00E93651"/>
    <w:rsid w:val="00ED184E"/>
    <w:rsid w:val="00EE309B"/>
    <w:rsid w:val="00F0238C"/>
    <w:rsid w:val="00F13045"/>
    <w:rsid w:val="00F36A61"/>
    <w:rsid w:val="00F57110"/>
    <w:rsid w:val="00F642CD"/>
    <w:rsid w:val="00F707D5"/>
    <w:rsid w:val="00F73985"/>
    <w:rsid w:val="00F834E3"/>
    <w:rsid w:val="00FA0F01"/>
    <w:rsid w:val="00FA31F4"/>
    <w:rsid w:val="00FC30DA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33B"/>
  </w:style>
  <w:style w:type="paragraph" w:styleId="a3">
    <w:name w:val="List Paragraph"/>
    <w:basedOn w:val="a"/>
    <w:uiPriority w:val="34"/>
    <w:qFormat/>
    <w:rsid w:val="00A1333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qFormat/>
    <w:rsid w:val="00A13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133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133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33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3B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9"/>
    <w:uiPriority w:val="59"/>
    <w:rsid w:val="00A133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sid w:val="00A1333B"/>
    <w:rPr>
      <w:b/>
      <w:bCs/>
    </w:rPr>
  </w:style>
  <w:style w:type="character" w:customStyle="1" w:styleId="apple-converted-space">
    <w:name w:val="apple-converted-space"/>
    <w:basedOn w:val="a0"/>
    <w:rsid w:val="00A1333B"/>
  </w:style>
  <w:style w:type="character" w:customStyle="1" w:styleId="11">
    <w:name w:val="Слабое выделение1"/>
    <w:basedOn w:val="a0"/>
    <w:uiPriority w:val="19"/>
    <w:qFormat/>
    <w:rsid w:val="00A1333B"/>
    <w:rPr>
      <w:i/>
      <w:iCs/>
      <w:color w:val="808080"/>
    </w:rPr>
  </w:style>
  <w:style w:type="character" w:customStyle="1" w:styleId="butback">
    <w:name w:val="butback"/>
    <w:basedOn w:val="a0"/>
    <w:rsid w:val="00A1333B"/>
  </w:style>
  <w:style w:type="character" w:customStyle="1" w:styleId="submenu-table">
    <w:name w:val="submenu-table"/>
    <w:basedOn w:val="a0"/>
    <w:rsid w:val="00A1333B"/>
  </w:style>
  <w:style w:type="table" w:styleId="a9">
    <w:name w:val="Table Grid"/>
    <w:basedOn w:val="a1"/>
    <w:uiPriority w:val="59"/>
    <w:rsid w:val="00A1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A1333B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A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333B"/>
  </w:style>
  <w:style w:type="paragraph" w:styleId="ae">
    <w:name w:val="footer"/>
    <w:basedOn w:val="a"/>
    <w:link w:val="af"/>
    <w:uiPriority w:val="99"/>
    <w:unhideWhenUsed/>
    <w:rsid w:val="00A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333B"/>
  </w:style>
  <w:style w:type="paragraph" w:customStyle="1" w:styleId="PreformattedText">
    <w:name w:val="Preformatted Text"/>
    <w:basedOn w:val="a"/>
    <w:rsid w:val="00A1333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val="de-DE" w:eastAsia="ja-JP" w:bidi="fa-IR"/>
    </w:rPr>
  </w:style>
  <w:style w:type="table" w:customStyle="1" w:styleId="2">
    <w:name w:val="Сетка таблицы2"/>
    <w:basedOn w:val="a1"/>
    <w:next w:val="a9"/>
    <w:uiPriority w:val="59"/>
    <w:rsid w:val="00A13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1333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1333B"/>
    <w:rPr>
      <w:color w:val="800080" w:themeColor="followedHyperlink"/>
      <w:u w:val="single"/>
    </w:rPr>
  </w:style>
  <w:style w:type="paragraph" w:customStyle="1" w:styleId="Standard">
    <w:name w:val="Standard"/>
    <w:rsid w:val="00A1333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customStyle="1" w:styleId="style-scope">
    <w:name w:val="style-scope"/>
    <w:basedOn w:val="a0"/>
    <w:rsid w:val="00A1333B"/>
  </w:style>
  <w:style w:type="paragraph" w:customStyle="1" w:styleId="msolistparagraphmailrucssattributepostfix">
    <w:name w:val="msolistparagraph_mailru_css_attribute_postfix"/>
    <w:basedOn w:val="a"/>
    <w:rsid w:val="00A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33B"/>
  </w:style>
  <w:style w:type="character" w:customStyle="1" w:styleId="c0">
    <w:name w:val="c0"/>
    <w:basedOn w:val="a0"/>
    <w:rsid w:val="00A1333B"/>
  </w:style>
  <w:style w:type="paragraph" w:styleId="af2">
    <w:name w:val="Body Text"/>
    <w:basedOn w:val="a"/>
    <w:link w:val="af3"/>
    <w:uiPriority w:val="99"/>
    <w:unhideWhenUsed/>
    <w:rsid w:val="00A1333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333B"/>
  </w:style>
  <w:style w:type="paragraph" w:styleId="a3">
    <w:name w:val="List Paragraph"/>
    <w:basedOn w:val="a"/>
    <w:uiPriority w:val="34"/>
    <w:qFormat/>
    <w:rsid w:val="00A1333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qFormat/>
    <w:rsid w:val="00A133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133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133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33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A1333B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9"/>
    <w:uiPriority w:val="59"/>
    <w:rsid w:val="00A133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uiPriority w:val="22"/>
    <w:qFormat/>
    <w:rsid w:val="00A1333B"/>
    <w:rPr>
      <w:b/>
      <w:bCs/>
    </w:rPr>
  </w:style>
  <w:style w:type="character" w:customStyle="1" w:styleId="apple-converted-space">
    <w:name w:val="apple-converted-space"/>
    <w:basedOn w:val="a0"/>
    <w:rsid w:val="00A1333B"/>
  </w:style>
  <w:style w:type="character" w:customStyle="1" w:styleId="11">
    <w:name w:val="Слабое выделение1"/>
    <w:basedOn w:val="a0"/>
    <w:uiPriority w:val="19"/>
    <w:qFormat/>
    <w:rsid w:val="00A1333B"/>
    <w:rPr>
      <w:i/>
      <w:iCs/>
      <w:color w:val="808080"/>
    </w:rPr>
  </w:style>
  <w:style w:type="character" w:customStyle="1" w:styleId="butback">
    <w:name w:val="butback"/>
    <w:basedOn w:val="a0"/>
    <w:rsid w:val="00A1333B"/>
  </w:style>
  <w:style w:type="character" w:customStyle="1" w:styleId="submenu-table">
    <w:name w:val="submenu-table"/>
    <w:basedOn w:val="a0"/>
    <w:rsid w:val="00A1333B"/>
  </w:style>
  <w:style w:type="table" w:styleId="a9">
    <w:name w:val="Table Grid"/>
    <w:basedOn w:val="a1"/>
    <w:uiPriority w:val="59"/>
    <w:rsid w:val="00A1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basedOn w:val="a0"/>
    <w:uiPriority w:val="19"/>
    <w:qFormat/>
    <w:rsid w:val="00A1333B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A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333B"/>
  </w:style>
  <w:style w:type="paragraph" w:styleId="ae">
    <w:name w:val="footer"/>
    <w:basedOn w:val="a"/>
    <w:link w:val="af"/>
    <w:uiPriority w:val="99"/>
    <w:unhideWhenUsed/>
    <w:rsid w:val="00A1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333B"/>
  </w:style>
  <w:style w:type="paragraph" w:customStyle="1" w:styleId="PreformattedText">
    <w:name w:val="Preformatted Text"/>
    <w:basedOn w:val="a"/>
    <w:rsid w:val="00A1333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val="de-DE" w:eastAsia="ja-JP" w:bidi="fa-IR"/>
    </w:rPr>
  </w:style>
  <w:style w:type="table" w:customStyle="1" w:styleId="2">
    <w:name w:val="Сетка таблицы2"/>
    <w:basedOn w:val="a1"/>
    <w:next w:val="a9"/>
    <w:uiPriority w:val="59"/>
    <w:rsid w:val="00A13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A1333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A1333B"/>
    <w:rPr>
      <w:color w:val="800080" w:themeColor="followedHyperlink"/>
      <w:u w:val="single"/>
    </w:rPr>
  </w:style>
  <w:style w:type="paragraph" w:customStyle="1" w:styleId="Standard">
    <w:name w:val="Standard"/>
    <w:rsid w:val="00A1333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customStyle="1" w:styleId="style-scope">
    <w:name w:val="style-scope"/>
    <w:basedOn w:val="a0"/>
    <w:rsid w:val="00A1333B"/>
  </w:style>
  <w:style w:type="paragraph" w:customStyle="1" w:styleId="msolistparagraphmailrucssattributepostfix">
    <w:name w:val="msolistparagraph_mailru_css_attribute_postfix"/>
    <w:basedOn w:val="a"/>
    <w:rsid w:val="00A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33B"/>
  </w:style>
  <w:style w:type="character" w:customStyle="1" w:styleId="c0">
    <w:name w:val="c0"/>
    <w:basedOn w:val="a0"/>
    <w:rsid w:val="00A1333B"/>
  </w:style>
  <w:style w:type="paragraph" w:styleId="af2">
    <w:name w:val="Body Text"/>
    <w:basedOn w:val="a"/>
    <w:link w:val="af3"/>
    <w:uiPriority w:val="99"/>
    <w:unhideWhenUsed/>
    <w:rsid w:val="00A1333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1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8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94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6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45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3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952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895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32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42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65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593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1%D1%83%D0%BC%D0%B0%D0%B3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8%D1%81%D0%BA%D1%83%D1%81%D1%81%D1%82%D0%B2%D0%BE_%D0%AF%D0%BF%D0%BE%D0%BD%D0%B8%D0%B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dk?cmd=PopLayerNewPhotoWrapper&amp;st.layer.cmd=PopLayerNewPhotoOuter&amp;st.layer.plc=mediaTopic&amp;st.layer.photoId=912172379864&amp;st.layer.type=FRIEND&amp;st.layer.sphotoIds=912172379864%3B912172379352%3B912172379096%3B912172379608%3B912172380632%3B912172380376%3B912172380888%3B912172381144%3B912172381400&amp;st.cmd=friendMain&amp;st.friendId=559809257944&amp;st._aid=StatusLayer_openPhotoLay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deo/2597637917400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9857-BAB3-4B5A-9442-402A350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45</Pages>
  <Words>12813</Words>
  <Characters>73040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2022-01-12T12:04:00Z</cp:lastPrinted>
  <dcterms:created xsi:type="dcterms:W3CDTF">2021-12-13T13:26:00Z</dcterms:created>
  <dcterms:modified xsi:type="dcterms:W3CDTF">2022-01-14T14:29:00Z</dcterms:modified>
</cp:coreProperties>
</file>